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15" w:rsidRDefault="00297B15" w:rsidP="00297B15">
      <w:pPr>
        <w:tabs>
          <w:tab w:val="left" w:pos="8505"/>
          <w:tab w:val="left" w:pos="9072"/>
        </w:tabs>
        <w:rPr>
          <w:b/>
        </w:rPr>
      </w:pPr>
      <w:r w:rsidRPr="00D2082D">
        <w:rPr>
          <w:b/>
        </w:rPr>
        <w:t>ŽU</w:t>
      </w:r>
      <w:r>
        <w:rPr>
          <w:b/>
        </w:rPr>
        <w:t>PANIJA ZAGREBAČKA</w:t>
      </w:r>
    </w:p>
    <w:p w:rsidR="00297B15" w:rsidRDefault="00297B15" w:rsidP="00297B15">
      <w:pPr>
        <w:rPr>
          <w:b/>
        </w:rPr>
      </w:pPr>
      <w:r>
        <w:rPr>
          <w:b/>
        </w:rPr>
        <w:t>GRAD SAMOBOR</w:t>
      </w:r>
    </w:p>
    <w:p w:rsidR="00297B15" w:rsidRDefault="00297B15" w:rsidP="00297B15">
      <w:pPr>
        <w:rPr>
          <w:b/>
        </w:rPr>
      </w:pPr>
      <w:r>
        <w:rPr>
          <w:b/>
        </w:rPr>
        <w:t>DJEČJI VRTIĆ GRIGOR VITEZ</w:t>
      </w:r>
    </w:p>
    <w:p w:rsidR="00297B15" w:rsidRDefault="00297B15" w:rsidP="00297B15">
      <w:pPr>
        <w:rPr>
          <w:b/>
        </w:rPr>
      </w:pPr>
      <w:r>
        <w:rPr>
          <w:b/>
        </w:rPr>
        <w:t>SAMOBOR,Perkovčeva 88/1.</w:t>
      </w:r>
    </w:p>
    <w:p w:rsidR="00297B15" w:rsidRDefault="00297B15" w:rsidP="00297B15">
      <w:pPr>
        <w:rPr>
          <w:b/>
        </w:rPr>
      </w:pPr>
      <w:r>
        <w:rPr>
          <w:b/>
        </w:rPr>
        <w:t>tel.3361-779</w:t>
      </w:r>
    </w:p>
    <w:p w:rsidR="00297B15" w:rsidRDefault="00297B15" w:rsidP="00297B15">
      <w:pPr>
        <w:rPr>
          <w:b/>
        </w:rPr>
      </w:pPr>
      <w:r>
        <w:rPr>
          <w:b/>
        </w:rPr>
        <w:t>fax.3362-040</w:t>
      </w:r>
    </w:p>
    <w:p w:rsidR="00297B15" w:rsidRPr="002C1EE2" w:rsidRDefault="00297B15" w:rsidP="00297B15">
      <w:pPr>
        <w:rPr>
          <w:b/>
        </w:rPr>
      </w:pPr>
      <w:r>
        <w:rPr>
          <w:b/>
        </w:rPr>
        <w:t>e-mail:djecji.vrtic.grigor.vitez</w:t>
      </w:r>
      <w:r w:rsidRPr="002C1EE2">
        <w:rPr>
          <w:b/>
        </w:rPr>
        <w:t>@</w:t>
      </w:r>
      <w:r>
        <w:rPr>
          <w:b/>
        </w:rPr>
        <w:t>optinet.hr</w:t>
      </w:r>
    </w:p>
    <w:p w:rsidR="00297B15" w:rsidRPr="002C1EE2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tabs>
          <w:tab w:val="left" w:pos="6210"/>
        </w:tabs>
        <w:jc w:val="center"/>
        <w:rPr>
          <w:b/>
          <w:sz w:val="40"/>
        </w:rPr>
      </w:pPr>
      <w:r>
        <w:rPr>
          <w:b/>
          <w:sz w:val="40"/>
        </w:rPr>
        <w:t xml:space="preserve">GODIŠNJI PLAN  I PROGRAM RADA </w:t>
      </w:r>
    </w:p>
    <w:p w:rsidR="00297B15" w:rsidRDefault="00297B15" w:rsidP="00297B15">
      <w:pPr>
        <w:jc w:val="center"/>
        <w:rPr>
          <w:b/>
          <w:sz w:val="36"/>
        </w:rPr>
      </w:pPr>
      <w:r>
        <w:rPr>
          <w:b/>
          <w:sz w:val="36"/>
        </w:rPr>
        <w:t>Dječjeg vrtića Grigor Vitez Samobor</w:t>
      </w:r>
    </w:p>
    <w:p w:rsidR="00297B15" w:rsidRDefault="00297B15" w:rsidP="00297B15">
      <w:pPr>
        <w:jc w:val="center"/>
        <w:rPr>
          <w:b/>
          <w:sz w:val="36"/>
        </w:rPr>
      </w:pPr>
      <w:r>
        <w:rPr>
          <w:b/>
          <w:sz w:val="36"/>
        </w:rPr>
        <w:t>za 2016./2017.pedagošku godinu</w:t>
      </w:r>
    </w:p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>
      <w:r>
        <w:t>Samobor, rujan 2016.g.</w:t>
      </w:r>
    </w:p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>
      <w:r>
        <w:lastRenderedPageBreak/>
        <w:t>KAZALO:</w:t>
      </w:r>
    </w:p>
    <w:p w:rsidR="00297B15" w:rsidRDefault="00297B15" w:rsidP="00297B15"/>
    <w:p w:rsidR="00297B15" w:rsidRDefault="00297B15" w:rsidP="00297B15"/>
    <w:tbl>
      <w:tblPr>
        <w:tblW w:w="0" w:type="auto"/>
        <w:tblLook w:val="0000" w:firstRow="0" w:lastRow="0" w:firstColumn="0" w:lastColumn="0" w:noHBand="0" w:noVBand="0"/>
      </w:tblPr>
      <w:tblGrid>
        <w:gridCol w:w="7128"/>
        <w:gridCol w:w="1440"/>
      </w:tblGrid>
      <w:tr w:rsidR="00297B15" w:rsidTr="00297B15">
        <w:trPr>
          <w:cantSplit/>
          <w:trHeight w:val="1134"/>
        </w:trPr>
        <w:tc>
          <w:tcPr>
            <w:tcW w:w="7128" w:type="dxa"/>
          </w:tcPr>
          <w:p w:rsidR="00297B15" w:rsidRDefault="00297B15" w:rsidP="00297B15"/>
          <w:p w:rsidR="00297B15" w:rsidRDefault="00297B15" w:rsidP="00297B15">
            <w:r>
              <w:t xml:space="preserve">Opći podaci . . . . . . . . . . . . . . . . . . . . . . . . . . . . . . . . . . . . . . . . . . . . . . .    </w:t>
            </w:r>
          </w:p>
          <w:p w:rsidR="00297B15" w:rsidRDefault="00297B15" w:rsidP="00297B15"/>
          <w:p w:rsidR="00297B15" w:rsidRDefault="00297B15" w:rsidP="00297B15">
            <w:r>
              <w:t xml:space="preserve">1.1.Ustrojstvo  rada. . . . . . . . . . . . . . . . . . . . . . . . . . . . . . . . . . . . . . . .   </w:t>
            </w:r>
          </w:p>
          <w:p w:rsidR="00297B15" w:rsidRDefault="00297B15" w:rsidP="00297B15">
            <w:r>
              <w:t xml:space="preserve">      Radno vrijeme vrtića  . . . . . . . . . . . . . . . . . . . . . . . . . . . . . . .  . . . .                                                                                                      </w:t>
            </w:r>
          </w:p>
          <w:p w:rsidR="00297B15" w:rsidRDefault="00297B15" w:rsidP="00297B15">
            <w:r>
              <w:t xml:space="preserve">      Godišnja struktura   rada   odgojitelja . . . . . . . . . . . . . . . . . . . . . . . . . </w:t>
            </w:r>
          </w:p>
          <w:p w:rsidR="00297B15" w:rsidRDefault="00297B15" w:rsidP="00297B15">
            <w:r>
              <w:t xml:space="preserve">      Ustrojstvo rada tehničkog osoblja . . . . . . . . . . . . . . . . . . . . . . . . . .  </w:t>
            </w:r>
          </w:p>
          <w:p w:rsidR="00297B15" w:rsidRDefault="00297B15" w:rsidP="00297B15">
            <w:r>
              <w:t xml:space="preserve">      Plan potrebnih djelatnika . . . . . . . . . . . . . . . . . . . . . . . . . . . . . . . . .       </w:t>
            </w:r>
          </w:p>
          <w:p w:rsidR="00297B15" w:rsidRDefault="00297B15" w:rsidP="00297B15">
            <w:r>
              <w:t xml:space="preserve">      Redovni program . . . . . . . . . . . . . . . . . . . . . . . . . . . . . . . . . . . . . . . .</w:t>
            </w:r>
          </w:p>
          <w:p w:rsidR="00297B15" w:rsidRDefault="00297B15" w:rsidP="00297B15">
            <w:r>
              <w:t xml:space="preserve">   </w:t>
            </w:r>
          </w:p>
          <w:p w:rsidR="00297B15" w:rsidRDefault="00297B15" w:rsidP="00297B15">
            <w:pPr>
              <w:numPr>
                <w:ilvl w:val="1"/>
                <w:numId w:val="9"/>
              </w:numPr>
            </w:pPr>
            <w:r>
              <w:t>Materijalni uvjeti . . . . . . . . . . . . . . . . . . . . . . . . . . . . . . . . . . . . . . . .</w:t>
            </w:r>
          </w:p>
          <w:p w:rsidR="00297B15" w:rsidRDefault="00297B15" w:rsidP="00297B15">
            <w:pPr>
              <w:ind w:left="360"/>
            </w:pPr>
          </w:p>
          <w:p w:rsidR="00297B15" w:rsidRDefault="00297B15" w:rsidP="00297B15">
            <w:pPr>
              <w:ind w:left="360"/>
            </w:pPr>
            <w:r>
              <w:t xml:space="preserve"> Kurikulum </w:t>
            </w:r>
          </w:p>
          <w:p w:rsidR="00297B15" w:rsidRDefault="00297B15" w:rsidP="00297B15">
            <w:pPr>
              <w:numPr>
                <w:ilvl w:val="0"/>
                <w:numId w:val="1"/>
              </w:numPr>
            </w:pPr>
            <w:r>
              <w:t xml:space="preserve">Njega i skrb za tjelesni rast i zdravlje djece . . . . . . . . . . . . . . . . . . .   </w:t>
            </w:r>
          </w:p>
          <w:p w:rsidR="00297B15" w:rsidRDefault="00297B15" w:rsidP="00297B15">
            <w:pPr>
              <w:ind w:left="283"/>
            </w:pPr>
            <w:r>
              <w:t xml:space="preserve">  </w:t>
            </w:r>
          </w:p>
          <w:p w:rsidR="00297B15" w:rsidRDefault="00297B15" w:rsidP="00297B15">
            <w:r>
              <w:t xml:space="preserve">1.4. Odgojno obrazovni rad . . . . . . . . . . . . . . . . . . . . . . . . . . . . . . . . . . .         </w:t>
            </w:r>
          </w:p>
          <w:p w:rsidR="00297B15" w:rsidRDefault="00297B15" w:rsidP="00297B15">
            <w:r>
              <w:t xml:space="preserve">       Program predškole. . . . . . . . . . . . . . . . . . . . . . . . . . . . . . . . . . . . . . .</w:t>
            </w:r>
          </w:p>
          <w:p w:rsidR="00297B15" w:rsidRDefault="00297B15" w:rsidP="00297B15"/>
          <w:p w:rsidR="00297B15" w:rsidRDefault="00297B15" w:rsidP="00297B15">
            <w:r>
              <w:t xml:space="preserve">1.5. Stručno usavršavanje odgojitelja . . . . . . . . . . . . . . . . . . . . . . . . . . .  </w:t>
            </w:r>
          </w:p>
          <w:p w:rsidR="00297B15" w:rsidRDefault="00297B15" w:rsidP="00297B15">
            <w:r>
              <w:t xml:space="preserve">       Plan stručnih aktiva . . . . . . . . . . . . . . . . . . . . . . . . . . . . . . . . . . . . . .            </w:t>
            </w:r>
          </w:p>
          <w:p w:rsidR="00297B15" w:rsidRDefault="00297B15" w:rsidP="00297B15">
            <w:r>
              <w:t xml:space="preserve">       Rad Odgojiteljskog vijeća . . . . . . . . . . . . . . . . . . . . . . . . . . . . . . . . .  </w:t>
            </w:r>
          </w:p>
          <w:p w:rsidR="00297B15" w:rsidRDefault="00297B15" w:rsidP="00297B15"/>
          <w:p w:rsidR="00297B15" w:rsidRDefault="00297B15" w:rsidP="00297B15">
            <w:r>
              <w:t xml:space="preserve">1.6. Suradnja s roditeljima . . . . . . . . . . . . . . . . . . . . . . . . . . . . . . . . . . .     </w:t>
            </w:r>
          </w:p>
          <w:p w:rsidR="00297B15" w:rsidRDefault="00297B15" w:rsidP="00297B15"/>
          <w:p w:rsidR="00297B15" w:rsidRDefault="00297B15" w:rsidP="00297B15">
            <w:r>
              <w:t xml:space="preserve">1.7. Suradnja s društvenim čimbenicima . . . . . . . . . . . . . . . . . . . . . . . . .    </w:t>
            </w:r>
          </w:p>
          <w:p w:rsidR="00297B15" w:rsidRDefault="00297B15" w:rsidP="00297B15"/>
          <w:p w:rsidR="00297B15" w:rsidRDefault="00297B15" w:rsidP="00297B15">
            <w:r>
              <w:t xml:space="preserve">1.8. Godišnji plan rada ravnatelja . . . . . . . . . . . . . . . . . . . . . . . . . . . . . .    </w:t>
            </w:r>
          </w:p>
          <w:p w:rsidR="00297B15" w:rsidRDefault="00297B15" w:rsidP="00297B15">
            <w:r>
              <w:t xml:space="preserve">       Godišnji plan stručnih suradnika - izabrane zadaće. . . . . . . . . . . . . .  </w:t>
            </w:r>
          </w:p>
          <w:p w:rsidR="00297B15" w:rsidRDefault="00297B15" w:rsidP="00297B1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7B15" w:rsidRDefault="00297B15" w:rsidP="00297B15"/>
        </w:tc>
        <w:tc>
          <w:tcPr>
            <w:tcW w:w="1440" w:type="dxa"/>
          </w:tcPr>
          <w:p w:rsidR="00297B15" w:rsidRDefault="00297B15" w:rsidP="00297B15"/>
          <w:p w:rsidR="00297B15" w:rsidRDefault="00297B15" w:rsidP="00297B15">
            <w:r>
              <w:t xml:space="preserve">  3</w:t>
            </w:r>
          </w:p>
          <w:p w:rsidR="00297B15" w:rsidRDefault="00297B15" w:rsidP="00297B15"/>
          <w:p w:rsidR="00297B15" w:rsidRDefault="00297B15" w:rsidP="00297B15">
            <w:r>
              <w:t xml:space="preserve">  4</w:t>
            </w:r>
          </w:p>
          <w:p w:rsidR="00297B15" w:rsidRDefault="00297B15" w:rsidP="00297B15">
            <w:r>
              <w:t xml:space="preserve">  5</w:t>
            </w:r>
          </w:p>
          <w:p w:rsidR="00297B15" w:rsidRDefault="00297B15" w:rsidP="00297B15">
            <w:r>
              <w:t xml:space="preserve">  7</w:t>
            </w:r>
          </w:p>
          <w:p w:rsidR="00297B15" w:rsidRDefault="00297B15" w:rsidP="00297B15">
            <w:r>
              <w:t xml:space="preserve">  9</w:t>
            </w:r>
          </w:p>
          <w:p w:rsidR="00297B15" w:rsidRDefault="00297B15" w:rsidP="00297B15">
            <w:r>
              <w:t>11</w:t>
            </w:r>
          </w:p>
          <w:p w:rsidR="00297B15" w:rsidRDefault="00297B15" w:rsidP="00297B15">
            <w:r>
              <w:t>13</w:t>
            </w:r>
          </w:p>
          <w:p w:rsidR="00297B15" w:rsidRDefault="00297B15" w:rsidP="00297B15"/>
          <w:p w:rsidR="00297B15" w:rsidRDefault="00297B15" w:rsidP="00297B15">
            <w:r>
              <w:t>16</w:t>
            </w:r>
          </w:p>
          <w:p w:rsidR="00297B15" w:rsidRDefault="00297B15" w:rsidP="00297B15"/>
          <w:p w:rsidR="00297B15" w:rsidRDefault="00297B15" w:rsidP="00297B15"/>
          <w:p w:rsidR="00297B15" w:rsidRDefault="00297B15" w:rsidP="00297B15">
            <w:r>
              <w:t>18</w:t>
            </w:r>
          </w:p>
          <w:p w:rsidR="00297B15" w:rsidRDefault="00297B15" w:rsidP="00297B15"/>
          <w:p w:rsidR="00297B15" w:rsidRDefault="00297B15" w:rsidP="00297B15">
            <w:r>
              <w:t xml:space="preserve">26  </w:t>
            </w:r>
          </w:p>
          <w:p w:rsidR="00297B15" w:rsidRDefault="00297B15" w:rsidP="00297B15">
            <w:r>
              <w:t>29</w:t>
            </w:r>
          </w:p>
          <w:p w:rsidR="00297B15" w:rsidRDefault="00297B15" w:rsidP="00297B15"/>
          <w:p w:rsidR="00297B15" w:rsidRDefault="00297B15" w:rsidP="00297B15">
            <w:r>
              <w:t>32</w:t>
            </w:r>
          </w:p>
          <w:p w:rsidR="00297B15" w:rsidRDefault="00297B15" w:rsidP="00297B15">
            <w:r>
              <w:t>34</w:t>
            </w:r>
          </w:p>
          <w:p w:rsidR="00297B15" w:rsidRDefault="00297B15" w:rsidP="00297B15">
            <w:r>
              <w:t>35</w:t>
            </w:r>
          </w:p>
          <w:p w:rsidR="00297B15" w:rsidRDefault="00297B15" w:rsidP="00297B15"/>
          <w:p w:rsidR="00297B15" w:rsidRDefault="00297B15" w:rsidP="00297B15">
            <w:r>
              <w:t>36</w:t>
            </w:r>
          </w:p>
          <w:p w:rsidR="00297B15" w:rsidRDefault="00297B15" w:rsidP="00297B15"/>
          <w:p w:rsidR="00297B15" w:rsidRDefault="00297B15" w:rsidP="00297B15">
            <w:r>
              <w:t>36</w:t>
            </w:r>
          </w:p>
          <w:p w:rsidR="00297B15" w:rsidRDefault="00297B15" w:rsidP="00297B15"/>
          <w:p w:rsidR="00297B15" w:rsidRDefault="00297B15" w:rsidP="00297B15">
            <w:r>
              <w:t>38</w:t>
            </w:r>
          </w:p>
          <w:p w:rsidR="00297B15" w:rsidRDefault="00297B15" w:rsidP="00297B15">
            <w:r>
              <w:t>39</w:t>
            </w:r>
          </w:p>
        </w:tc>
      </w:tr>
    </w:tbl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Pr="00223133" w:rsidRDefault="00297B15" w:rsidP="00297B15">
      <w:pPr>
        <w:rPr>
          <w:b/>
          <w:sz w:val="28"/>
          <w:szCs w:val="28"/>
        </w:rPr>
      </w:pPr>
      <w:r w:rsidRPr="00223133">
        <w:rPr>
          <w:b/>
          <w:sz w:val="28"/>
          <w:szCs w:val="28"/>
        </w:rPr>
        <w:lastRenderedPageBreak/>
        <w:t>OPĆI    PODACI</w:t>
      </w:r>
    </w:p>
    <w:p w:rsidR="00297B15" w:rsidRPr="00223133" w:rsidRDefault="00297B15" w:rsidP="00297B15">
      <w:pPr>
        <w:rPr>
          <w:b/>
          <w:sz w:val="28"/>
          <w:szCs w:val="28"/>
        </w:rPr>
      </w:pPr>
    </w:p>
    <w:p w:rsidR="00297B15" w:rsidRDefault="00297B15" w:rsidP="00297B15">
      <w:pPr>
        <w:rPr>
          <w:i/>
        </w:rPr>
      </w:pPr>
    </w:p>
    <w:p w:rsidR="00297B15" w:rsidRDefault="00297B15" w:rsidP="00297B15">
      <w:r>
        <w:tab/>
        <w:t>Dječji vrtić  Grigor Vitez  Samobor u svom sastavu ima 5 samostalnih objekata i 1 iznajmljeni prostor. Radi na 6 lokacije i to:</w:t>
      </w:r>
    </w:p>
    <w:p w:rsidR="00297B15" w:rsidRDefault="00297B15" w:rsidP="00297B15"/>
    <w:p w:rsidR="00297B15" w:rsidRDefault="00297B15" w:rsidP="00297B15">
      <w:pPr>
        <w:numPr>
          <w:ilvl w:val="12"/>
          <w:numId w:val="0"/>
        </w:numPr>
      </w:pPr>
      <w:r>
        <w:t xml:space="preserve"> 1  centralni vrtić</w:t>
      </w:r>
      <w:r>
        <w:tab/>
      </w:r>
      <w:r>
        <w:tab/>
      </w:r>
      <w:r>
        <w:tab/>
        <w:t>- Perkovčeva 88/1, Samobor</w:t>
      </w:r>
    </w:p>
    <w:p w:rsidR="00297B15" w:rsidRDefault="00297B15" w:rsidP="00297B15">
      <w:pPr>
        <w:numPr>
          <w:ilvl w:val="12"/>
          <w:numId w:val="0"/>
        </w:numPr>
      </w:pPr>
      <w:r>
        <w:t xml:space="preserve"> 2  područni vrtić</w:t>
      </w:r>
      <w:r>
        <w:tab/>
      </w:r>
      <w:r>
        <w:tab/>
      </w:r>
      <w:r>
        <w:tab/>
        <w:t>- Ivice Sudnika 11, Samobor</w:t>
      </w:r>
    </w:p>
    <w:p w:rsidR="00297B15" w:rsidRDefault="00297B15" w:rsidP="00297B15">
      <w:pPr>
        <w:numPr>
          <w:ilvl w:val="12"/>
          <w:numId w:val="0"/>
        </w:numPr>
      </w:pPr>
      <w:r>
        <w:t xml:space="preserve"> 3  područni vrtić</w:t>
      </w:r>
      <w:r>
        <w:tab/>
      </w:r>
      <w:r>
        <w:tab/>
      </w:r>
      <w:r>
        <w:tab/>
        <w:t>- Petrova  24, Hrastina</w:t>
      </w:r>
    </w:p>
    <w:p w:rsidR="00297B15" w:rsidRDefault="00297B15" w:rsidP="00297B15">
      <w:pPr>
        <w:numPr>
          <w:ilvl w:val="12"/>
          <w:numId w:val="0"/>
        </w:numPr>
      </w:pPr>
      <w:r>
        <w:t xml:space="preserve"> 4  područni vrtić</w:t>
      </w:r>
      <w:r>
        <w:tab/>
        <w:t xml:space="preserve">          </w:t>
      </w:r>
      <w:r>
        <w:tab/>
      </w:r>
      <w:r>
        <w:tab/>
        <w:t>- Mirnovečka 23  Kladje</w:t>
      </w:r>
    </w:p>
    <w:p w:rsidR="00297B15" w:rsidRDefault="00297B15" w:rsidP="00297B15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  <w:r>
        <w:rPr>
          <w:szCs w:val="24"/>
          <w:lang w:val="hr-HR"/>
        </w:rPr>
        <w:t xml:space="preserve"> 5  područni vrtić                                - Mirka Bogovića 3,  Galgovo</w:t>
      </w:r>
    </w:p>
    <w:p w:rsidR="00297B15" w:rsidRDefault="00297B15" w:rsidP="00297B15">
      <w:r>
        <w:t xml:space="preserve"> 6  područni vrtić                                - Željka Kovačića 4, Samobor</w:t>
      </w:r>
      <w:r>
        <w:tab/>
        <w:t xml:space="preserve">    </w:t>
      </w:r>
    </w:p>
    <w:p w:rsidR="00297B15" w:rsidRDefault="00297B15" w:rsidP="00297B15"/>
    <w:p w:rsidR="00297B15" w:rsidRDefault="00297B15" w:rsidP="00297B15">
      <w:r>
        <w:tab/>
        <w:t>Udaljenost područnih vrtića od centralnog objekta</w:t>
      </w:r>
    </w:p>
    <w:p w:rsidR="00297B15" w:rsidRDefault="00297B15" w:rsidP="00297B15"/>
    <w:p w:rsidR="00297B15" w:rsidRDefault="00297B15" w:rsidP="00297B15">
      <w:r>
        <w:t xml:space="preserve"> centralni objekt</w:t>
      </w:r>
      <w:r>
        <w:tab/>
        <w:t>-</w:t>
      </w:r>
      <w:r>
        <w:tab/>
        <w:t>područni vrtić Kladje               =</w:t>
      </w:r>
      <w:r>
        <w:tab/>
        <w:t xml:space="preserve">  2500 m</w:t>
      </w:r>
    </w:p>
    <w:p w:rsidR="00297B15" w:rsidRDefault="00297B15" w:rsidP="00297B15">
      <w:r>
        <w:t xml:space="preserve"> centralni objekt</w:t>
      </w:r>
      <w:r>
        <w:tab/>
        <w:t>-</w:t>
      </w:r>
      <w:r>
        <w:tab/>
        <w:t xml:space="preserve">područni vrtić Sudnikova </w:t>
      </w:r>
      <w:r>
        <w:tab/>
        <w:t xml:space="preserve">  =</w:t>
      </w:r>
      <w:r>
        <w:tab/>
        <w:t xml:space="preserve">    700 m</w:t>
      </w:r>
    </w:p>
    <w:p w:rsidR="00297B15" w:rsidRDefault="00297B15" w:rsidP="00297B15">
      <w:r>
        <w:t xml:space="preserve"> centralni objekt</w:t>
      </w:r>
      <w:r>
        <w:tab/>
        <w:t>-</w:t>
      </w:r>
      <w:r>
        <w:tab/>
        <w:t>područni vrtić Hrastina</w:t>
      </w:r>
      <w:r>
        <w:tab/>
        <w:t xml:space="preserve">  =</w:t>
      </w:r>
      <w:r>
        <w:tab/>
        <w:t xml:space="preserve">  4400 m</w:t>
      </w:r>
    </w:p>
    <w:p w:rsidR="00297B15" w:rsidRDefault="00297B15" w:rsidP="00297B15">
      <w:r>
        <w:t xml:space="preserve"> centralni objekt</w:t>
      </w:r>
      <w:r>
        <w:tab/>
        <w:t>-</w:t>
      </w:r>
      <w:r>
        <w:tab/>
        <w:t>područni vrtić Galgovo            =</w:t>
      </w:r>
      <w:r>
        <w:tab/>
        <w:t xml:space="preserve">  7800 m</w:t>
      </w:r>
    </w:p>
    <w:p w:rsidR="00297B15" w:rsidRDefault="00297B15" w:rsidP="00297B15">
      <w:r>
        <w:t xml:space="preserve"> centralni objekt         -           područni vrtić Ž. Kovačića      =            600 m</w:t>
      </w:r>
    </w:p>
    <w:p w:rsidR="00297B15" w:rsidRDefault="00297B15" w:rsidP="00297B15"/>
    <w:p w:rsidR="00297B15" w:rsidRDefault="00297B15" w:rsidP="00297B15">
      <w:pPr>
        <w:ind w:firstLine="720"/>
      </w:pPr>
      <w:r>
        <w:t>Pet objekta je namjenski  građeno i odgovaraju normativima života i rada djece predškolske dobi, dok je u Hrastini iznajmljeni prostor, adaptiran, prilagođen i opremljen za siguran rad i boravak djece, te za njega prema ugovoru Dječji vrtić plaća mjesečnu najamninu.</w:t>
      </w:r>
    </w:p>
    <w:p w:rsidR="00297B15" w:rsidRDefault="00297B15" w:rsidP="00297B15"/>
    <w:p w:rsidR="00297B15" w:rsidRPr="00547AC5" w:rsidRDefault="00297B15" w:rsidP="00297B15">
      <w:pPr>
        <w:ind w:left="720" w:firstLine="720"/>
        <w:rPr>
          <w:b/>
        </w:rPr>
      </w:pPr>
      <w:r w:rsidRPr="00547AC5">
        <w:rPr>
          <w:b/>
        </w:rPr>
        <w:t>1/ Centralni objekt  - Perkovčeva 88/1</w:t>
      </w:r>
    </w:p>
    <w:p w:rsidR="00297B15" w:rsidRDefault="00297B15" w:rsidP="00297B15">
      <w:r>
        <w:tab/>
        <w:t xml:space="preserve">Objekt je izgrađen 1979.godine, posjeduje urednu dokumentaciju . Namjenski je građen za 10 odgojnih skupina. Zbog potreba djece i roditelja 1989.g. izvršena je dogradnja objekta, te danas radi u </w:t>
      </w:r>
      <w:r w:rsidRPr="00630AB2">
        <w:rPr>
          <w:color w:val="FF0000"/>
        </w:rPr>
        <w:t>13</w:t>
      </w:r>
      <w:r>
        <w:t xml:space="preserve"> dnevnih boravaka. Fleksibilnom organizacijom rada optimalno su iskorišteni sanitarni  prostori.</w:t>
      </w:r>
    </w:p>
    <w:p w:rsidR="00297B15" w:rsidRDefault="00297B15" w:rsidP="00297B15">
      <w:r>
        <w:tab/>
        <w:t xml:space="preserve">Centralni objekt uz </w:t>
      </w:r>
      <w:r w:rsidRPr="00630AB2">
        <w:rPr>
          <w:color w:val="FF0000"/>
        </w:rPr>
        <w:t xml:space="preserve">13 </w:t>
      </w:r>
      <w:r>
        <w:t xml:space="preserve">soba dnevnih boravaka sa sanitarnim prostorijama ima i dvoranu za tjelesno  vježbanje, namjenski upravni dio, centralnu kuhinju, skladišni prostor, te kotlovnicu na gradski plin i adaptirani prostor za garažu. </w:t>
      </w:r>
    </w:p>
    <w:p w:rsidR="00297B15" w:rsidRDefault="00297B15" w:rsidP="00297B15">
      <w:pPr>
        <w:ind w:firstLine="720"/>
      </w:pPr>
      <w:r>
        <w:t>Ukupna površina (igralište) 5 036 m2.</w:t>
      </w:r>
    </w:p>
    <w:p w:rsidR="00297B15" w:rsidRDefault="00297B15" w:rsidP="00297B15"/>
    <w:p w:rsidR="00297B15" w:rsidRPr="00547AC5" w:rsidRDefault="00297B15" w:rsidP="00297B15">
      <w:pPr>
        <w:rPr>
          <w:b/>
        </w:rPr>
      </w:pPr>
      <w:r>
        <w:tab/>
      </w:r>
      <w:r>
        <w:tab/>
      </w:r>
      <w:r>
        <w:rPr>
          <w:b/>
        </w:rPr>
        <w:t>2</w:t>
      </w:r>
      <w:r w:rsidRPr="00547AC5">
        <w:rPr>
          <w:b/>
        </w:rPr>
        <w:t xml:space="preserve"> /  Područni vrtić  </w:t>
      </w:r>
      <w:r>
        <w:rPr>
          <w:b/>
        </w:rPr>
        <w:t>Hrastina</w:t>
      </w:r>
      <w:r w:rsidRPr="00547AC5">
        <w:rPr>
          <w:b/>
        </w:rPr>
        <w:t>. (iznajmljeni prostor)</w:t>
      </w:r>
    </w:p>
    <w:p w:rsidR="00297B15" w:rsidRDefault="00297B15" w:rsidP="00297B15">
      <w:r>
        <w:tab/>
        <w:t>Prostor je iznajmljen od privatne osobe</w:t>
      </w:r>
    </w:p>
    <w:p w:rsidR="00297B15" w:rsidRDefault="00297B15" w:rsidP="00297B15">
      <w:r>
        <w:tab/>
      </w:r>
    </w:p>
    <w:p w:rsidR="00297B15" w:rsidRDefault="00297B15" w:rsidP="00297B15">
      <w:r>
        <w:tab/>
        <w:t xml:space="preserve">           </w:t>
      </w:r>
      <w:r>
        <w:rPr>
          <w:b/>
        </w:rPr>
        <w:t>3</w:t>
      </w:r>
      <w:r w:rsidRPr="00547AC5">
        <w:rPr>
          <w:b/>
        </w:rPr>
        <w:t>/  Područni vrtić Galgovo, Mirka Bogovića 3</w:t>
      </w:r>
    </w:p>
    <w:p w:rsidR="00297B15" w:rsidRDefault="00297B15" w:rsidP="00297B15">
      <w:r>
        <w:tab/>
        <w:t>Objekt je izgrađen 2004.godine. Namjenski je građen za dvije odgojne skupine.</w:t>
      </w:r>
    </w:p>
    <w:p w:rsidR="00297B15" w:rsidRDefault="00297B15" w:rsidP="00297B15">
      <w:r>
        <w:t xml:space="preserve">Prostor u prizemlju sastoji se od sobe za dnevni boravak djece, kupaonice, garderobe za djecu, kuhinje, sanitarija i garderobe za odgojitelje, te vjetrobrana ukupne površine 130,18 m2. . Uz sobu  dnevnog boravka  nalazi se i natkrivena terasa, površine 41,20 m2. Kotlovnica vrtića je na struju uz svu potrebnu opremu. Uz vrtić uređeno je i opremljeno igralište za djecu. </w:t>
      </w:r>
    </w:p>
    <w:p w:rsidR="00297B15" w:rsidRDefault="00297B15" w:rsidP="00297B15">
      <w:r>
        <w:tab/>
        <w:t>2012.godine izvršena je kompletna adaptacija terase i nadstrešnice na katu objekta te fasade i ograde vrtića.</w:t>
      </w:r>
    </w:p>
    <w:p w:rsidR="00297B15" w:rsidRDefault="00297B15" w:rsidP="00297B15">
      <w:r>
        <w:t xml:space="preserve">                                                                                                                                                   </w:t>
      </w:r>
    </w:p>
    <w:p w:rsidR="00297B15" w:rsidRDefault="00297B15" w:rsidP="00297B15">
      <w:r>
        <w:t xml:space="preserve">                    </w:t>
      </w:r>
    </w:p>
    <w:p w:rsidR="00297B15" w:rsidRDefault="00297B15" w:rsidP="00297B15">
      <w:r>
        <w:t xml:space="preserve"> </w:t>
      </w:r>
    </w:p>
    <w:p w:rsidR="00297B15" w:rsidRDefault="00297B15" w:rsidP="00297B15"/>
    <w:p w:rsidR="00297B15" w:rsidRPr="00547AC5" w:rsidRDefault="00297B15" w:rsidP="00297B15">
      <w:pPr>
        <w:rPr>
          <w:b/>
        </w:rPr>
      </w:pPr>
      <w:r>
        <w:lastRenderedPageBreak/>
        <w:t xml:space="preserve">                    </w:t>
      </w:r>
      <w:r>
        <w:rPr>
          <w:b/>
        </w:rPr>
        <w:t>4</w:t>
      </w:r>
      <w:r w:rsidRPr="00547AC5">
        <w:rPr>
          <w:b/>
        </w:rPr>
        <w:t>/  P</w:t>
      </w:r>
      <w:r>
        <w:rPr>
          <w:b/>
        </w:rPr>
        <w:t>odručni vrtić – Ivice Sudnika 11</w:t>
      </w:r>
    </w:p>
    <w:p w:rsidR="00297B15" w:rsidRDefault="00297B15" w:rsidP="00297B15">
      <w:r>
        <w:t xml:space="preserve">            Objekt je izgrađen 2009.godine. Područni vrtić uz 3 sobe dnevnih boravaka sa sanitarnim prostorima i garderobama za djecu ima i kuhinju, zbornicu, natkrivenu terasu uz sve tri sobe dnevnih boravaka. Ukupna površina vanjskog prostora je 550 m2.</w:t>
      </w:r>
    </w:p>
    <w:p w:rsidR="00297B15" w:rsidRDefault="00297B15" w:rsidP="00297B15"/>
    <w:p w:rsidR="00297B15" w:rsidRDefault="00297B15" w:rsidP="00297B15">
      <w:pPr>
        <w:rPr>
          <w:b/>
        </w:rPr>
      </w:pPr>
      <w:r>
        <w:rPr>
          <w:b/>
        </w:rPr>
        <w:t xml:space="preserve">                     5</w:t>
      </w:r>
      <w:r w:rsidRPr="00547AC5">
        <w:rPr>
          <w:b/>
        </w:rPr>
        <w:t xml:space="preserve">/  Područni vrtić – </w:t>
      </w:r>
      <w:r>
        <w:rPr>
          <w:b/>
        </w:rPr>
        <w:t>Kladje</w:t>
      </w:r>
    </w:p>
    <w:p w:rsidR="00297B15" w:rsidRDefault="00297B15" w:rsidP="00297B15">
      <w:r>
        <w:rPr>
          <w:b/>
        </w:rPr>
        <w:t xml:space="preserve">             </w:t>
      </w:r>
      <w:r w:rsidRPr="00D00DC3">
        <w:t>Objekt je izgrađen 2009.godine.</w:t>
      </w:r>
      <w:r>
        <w:t xml:space="preserve"> Namjenski je građen za 2 odgojne skupine. Zbog potreba djece i roditelja od 2010.g. u objektu borave 3 odgojne skupine. Blagovaonica je opremljena osnovnim sredstvima i od tada se koristi kao dio sobe dnevnog boravka.</w:t>
      </w:r>
    </w:p>
    <w:p w:rsidR="00297B15" w:rsidRDefault="00297B15" w:rsidP="00297B15">
      <w:r>
        <w:t xml:space="preserve">             Objekt Kladje je 2011.g. proširen za 1 odgojnu skupinu (soba dnevnog boravka, sanitarni prostor, garderobe).Uz  4 sobe dnevnih boravaka u prizemlju vrtića i natkrivene terase uz sobu dnevnog boravka jaslica, nalazi se soba za odgojitelje, kuhinja i skladišni prostor,  te kotlovnica.</w:t>
      </w:r>
    </w:p>
    <w:p w:rsidR="00297B15" w:rsidRPr="00D00DC3" w:rsidRDefault="00297B15" w:rsidP="00297B15">
      <w:r>
        <w:t xml:space="preserve">             Uz vrtić uređeno je i opremljeno igralište za djecu vrtičke dobi te posebno igralište za jaslice.</w:t>
      </w:r>
    </w:p>
    <w:p w:rsidR="00297B15" w:rsidRDefault="00297B15" w:rsidP="00297B15"/>
    <w:p w:rsidR="00297B15" w:rsidRDefault="00297B15" w:rsidP="00297B15">
      <w:pPr>
        <w:rPr>
          <w:b/>
        </w:rPr>
      </w:pPr>
      <w:r>
        <w:rPr>
          <w:b/>
        </w:rPr>
        <w:t xml:space="preserve">                    6/ P</w:t>
      </w:r>
      <w:r w:rsidRPr="00464CA4">
        <w:rPr>
          <w:b/>
        </w:rPr>
        <w:t xml:space="preserve">odručni vrtić </w:t>
      </w:r>
      <w:r>
        <w:rPr>
          <w:b/>
        </w:rPr>
        <w:t>– Ž. Kovačića 4</w:t>
      </w:r>
    </w:p>
    <w:p w:rsidR="00297B15" w:rsidRDefault="00297B15" w:rsidP="00297B15">
      <w:r w:rsidRPr="00464CA4">
        <w:t xml:space="preserve">              </w:t>
      </w:r>
      <w:r>
        <w:t xml:space="preserve">Objekt je izgrađen 2013.godine. Namjenski je građen za 6 odgojnih skupina. Kompletna </w:t>
      </w:r>
    </w:p>
    <w:p w:rsidR="00297B15" w:rsidRDefault="00297B15" w:rsidP="00297B15">
      <w:r>
        <w:t>unutrašnja površina zgrade iznosi 1 665 m2. Svaka od 6 soba dnevnih boravaka ima 80 m2 te se uz svaku sobu nalazi i natkrivena terasa.</w:t>
      </w:r>
    </w:p>
    <w:p w:rsidR="00297B15" w:rsidRDefault="00297B15" w:rsidP="00297B15">
      <w:pPr>
        <w:ind w:firstLine="708"/>
      </w:pPr>
      <w:r>
        <w:t xml:space="preserve">Novi vrtić uz 6 soba dnevnih boravaka sa sanitarnim prostorijama ima i dvoranu za tjelesno vježbanje od 140m2.,namjenski dio za odgojitelje i stručne suradnike – soba za odgajatelje, soba za logopeda,defektologa,pedagoga i psihologa te zdravstvenog voditelja – izolacija. U gospodarskom dijelu vrtića nalazi se kuhinja, skladišni prostor,garderobe za osoblje vrtića,dvije prostorije za pranje i šivanje te kotlovnica na gradski plin. </w:t>
      </w:r>
    </w:p>
    <w:p w:rsidR="00297B15" w:rsidRDefault="00297B15" w:rsidP="00297B15">
      <w:pPr>
        <w:ind w:firstLine="708"/>
      </w:pPr>
      <w:r>
        <w:t>Uz vrtić uređeno je i opremljeno igralište za djecu jasličke i vrtićke dobi. Ukupna površina igrališta iznosi 4 535 m2.</w:t>
      </w:r>
    </w:p>
    <w:p w:rsidR="00297B15" w:rsidRPr="00464CA4" w:rsidRDefault="00297B15" w:rsidP="00297B15">
      <w:pPr>
        <w:ind w:firstLine="708"/>
      </w:pPr>
      <w:r>
        <w:t>U ograđenom dijelu vrtića nalazi se i parkirni prostor za roditelje i osoblje vrtića ukupne površine 700m2.</w:t>
      </w:r>
    </w:p>
    <w:p w:rsidR="00297B15" w:rsidRDefault="00297B15" w:rsidP="00297B15">
      <w:pPr>
        <w:rPr>
          <w:b/>
        </w:rPr>
      </w:pPr>
    </w:p>
    <w:p w:rsidR="00297B15" w:rsidRPr="00464CA4" w:rsidRDefault="00297B15" w:rsidP="00297B15">
      <w:pPr>
        <w:rPr>
          <w:b/>
        </w:rPr>
      </w:pPr>
    </w:p>
    <w:p w:rsidR="00297B15" w:rsidRPr="00DB5250" w:rsidRDefault="00297B15" w:rsidP="00297B15">
      <w:pPr>
        <w:ind w:left="720"/>
        <w:rPr>
          <w:b/>
          <w:sz w:val="28"/>
          <w:szCs w:val="28"/>
        </w:rPr>
      </w:pPr>
      <w:r w:rsidRPr="00DB5250">
        <w:rPr>
          <w:b/>
          <w:sz w:val="28"/>
          <w:szCs w:val="28"/>
        </w:rPr>
        <w:t>1.1.  USTROJSTVO   RADA</w:t>
      </w:r>
    </w:p>
    <w:p w:rsidR="00297B15" w:rsidRDefault="00297B15" w:rsidP="00297B15">
      <w:pPr>
        <w:ind w:left="720"/>
        <w:rPr>
          <w:b/>
        </w:rPr>
      </w:pPr>
    </w:p>
    <w:p w:rsidR="00297B15" w:rsidRPr="00630AB2" w:rsidRDefault="00297B15" w:rsidP="00297B15">
      <w:pPr>
        <w:rPr>
          <w:color w:val="FF0000"/>
        </w:rPr>
      </w:pPr>
      <w:r>
        <w:rPr>
          <w:b/>
        </w:rPr>
        <w:tab/>
      </w:r>
      <w:r>
        <w:t xml:space="preserve">Dječji vrtić Grigor Vitez Samobor je javna ustanova koja ostvaruje programe njege, odgoja, obrazovanja i skrbi o djeci predškolske dobi od 1 god. života djeteta do polaska u osnovnu školu. </w:t>
      </w:r>
      <w:r w:rsidRPr="00630AB2">
        <w:rPr>
          <w:color w:val="FF0000"/>
        </w:rPr>
        <w:t xml:space="preserve">Pedagoška godina započinje </w:t>
      </w:r>
      <w:r w:rsidRPr="00630AB2">
        <w:rPr>
          <w:b/>
          <w:bCs/>
          <w:color w:val="FF0000"/>
        </w:rPr>
        <w:t>01.09.2016.</w:t>
      </w:r>
      <w:r w:rsidRPr="00630AB2">
        <w:rPr>
          <w:color w:val="FF0000"/>
        </w:rPr>
        <w:t xml:space="preserve"> godine, a završava </w:t>
      </w:r>
      <w:r w:rsidRPr="00630AB2">
        <w:rPr>
          <w:b/>
          <w:bCs/>
          <w:color w:val="FF0000"/>
        </w:rPr>
        <w:t>31.08.2017.</w:t>
      </w:r>
      <w:r w:rsidRPr="00630AB2">
        <w:rPr>
          <w:color w:val="FF0000"/>
        </w:rPr>
        <w:t xml:space="preserve"> god.</w:t>
      </w:r>
    </w:p>
    <w:p w:rsidR="00297B15" w:rsidRDefault="00297B15" w:rsidP="00297B15">
      <w:r>
        <w:t xml:space="preserve">            Ustrojstvo rada i života u vrtiću zasniva se prvenstveno na zadovoljavanju potreba najprije djece, a onda i roditelja, te radnika vrtića.</w:t>
      </w:r>
    </w:p>
    <w:p w:rsidR="00297B15" w:rsidRDefault="00297B15" w:rsidP="00297B15">
      <w:r>
        <w:tab/>
      </w:r>
    </w:p>
    <w:p w:rsidR="00297B15" w:rsidRDefault="00297B15" w:rsidP="00297B15"/>
    <w:p w:rsidR="00297B15" w:rsidRDefault="00297B15" w:rsidP="00297B15"/>
    <w:p w:rsidR="00297B15" w:rsidRPr="00C14F5F" w:rsidRDefault="00297B15" w:rsidP="00297B15">
      <w:r>
        <w:tab/>
      </w:r>
      <w:r w:rsidRPr="00C14F5F">
        <w:t xml:space="preserve">Bitni zadaci na unapređenju </w:t>
      </w:r>
      <w:r>
        <w:t>ustrojstva</w:t>
      </w:r>
      <w:r w:rsidRPr="00C14F5F">
        <w:t xml:space="preserve"> rada:</w:t>
      </w:r>
    </w:p>
    <w:p w:rsidR="00297B15" w:rsidRDefault="00297B15" w:rsidP="00297B15">
      <w:pPr>
        <w:numPr>
          <w:ilvl w:val="0"/>
          <w:numId w:val="2"/>
        </w:numPr>
      </w:pPr>
      <w:r>
        <w:t>Osigurati ustrojstvo rada koja će biti usklađena s potrebama roditelja u odnosu na njihove radne i druge obveze, a provođenje pedagoškog procesa s potrebama djeteta i programa koji se provodi.</w:t>
      </w:r>
    </w:p>
    <w:p w:rsidR="00297B15" w:rsidRDefault="00297B15" w:rsidP="00297B15">
      <w:pPr>
        <w:numPr>
          <w:ilvl w:val="0"/>
          <w:numId w:val="2"/>
        </w:numPr>
      </w:pPr>
      <w:r>
        <w:t>Sustavnim praćenjem i vrednovanjem postignuća u kompletnom radu s djecom utjecati na cjeloviti razvoj osobnosti djeteta, te kvalitete njegova života.</w:t>
      </w:r>
    </w:p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>
      <w:pPr>
        <w:rPr>
          <w:b/>
        </w:rPr>
      </w:pPr>
      <w:r>
        <w:lastRenderedPageBreak/>
        <w:tab/>
      </w:r>
      <w:r>
        <w:rPr>
          <w:b/>
        </w:rPr>
        <w:t>VRSTE   PROGRAMA</w:t>
      </w: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r>
        <w:tab/>
        <w:t>U  2016./2017.. pedagoškoj godini  Dječji vrtić  Grigor Vitez  Samobor planira slijedeće programe:</w:t>
      </w:r>
    </w:p>
    <w:p w:rsidR="00297B15" w:rsidRDefault="00297B15" w:rsidP="00297B15"/>
    <w:p w:rsidR="00297B15" w:rsidRDefault="00297B15" w:rsidP="00297B15">
      <w:pPr>
        <w:rPr>
          <w:b/>
        </w:rPr>
      </w:pPr>
      <w:r>
        <w:tab/>
      </w:r>
      <w:r>
        <w:rPr>
          <w:b/>
        </w:rPr>
        <w:t xml:space="preserve"> REDOVNI PROGRAM</w:t>
      </w:r>
    </w:p>
    <w:p w:rsidR="00297B15" w:rsidRDefault="00297B15" w:rsidP="00297B15">
      <w:pPr>
        <w:ind w:left="720"/>
      </w:pPr>
      <w:r>
        <w:t>-  redovni (10-satni) program</w:t>
      </w:r>
      <w:r>
        <w:tab/>
      </w:r>
      <w:r>
        <w:tab/>
      </w:r>
      <w:r>
        <w:tab/>
      </w:r>
      <w:r w:rsidRPr="00630AB2">
        <w:rPr>
          <w:b/>
          <w:color w:val="FF0000"/>
        </w:rPr>
        <w:t>30</w:t>
      </w:r>
      <w:r w:rsidRPr="00630AB2">
        <w:rPr>
          <w:color w:val="FF0000"/>
        </w:rPr>
        <w:t xml:space="preserve"> </w:t>
      </w:r>
      <w:r>
        <w:rPr>
          <w:b/>
        </w:rPr>
        <w:t xml:space="preserve">odgojnih skupina </w:t>
      </w:r>
    </w:p>
    <w:p w:rsidR="00297B15" w:rsidRDefault="00297B15" w:rsidP="00297B15">
      <w:pPr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20 odg. skupina vrtića</w:t>
      </w:r>
    </w:p>
    <w:p w:rsidR="00297B15" w:rsidRDefault="00297B15" w:rsidP="00297B15">
      <w:pPr>
        <w:ind w:left="720"/>
      </w:pPr>
      <w:r>
        <w:t xml:space="preserve">                                                                      </w:t>
      </w:r>
      <w:r w:rsidRPr="0008409D">
        <w:rPr>
          <w:color w:val="FF0000"/>
        </w:rPr>
        <w:t>10</w:t>
      </w:r>
      <w:r>
        <w:t xml:space="preserve"> odg. skupina jaslica</w:t>
      </w:r>
    </w:p>
    <w:p w:rsidR="00297B15" w:rsidRDefault="00297B15" w:rsidP="00297B15">
      <w:pPr>
        <w:ind w:left="720"/>
        <w:rPr>
          <w:b/>
        </w:rPr>
      </w:pPr>
      <w:r>
        <w:rPr>
          <w:b/>
        </w:rPr>
        <w:t>KRAĆI PROGRAM</w:t>
      </w:r>
    </w:p>
    <w:p w:rsidR="00297B15" w:rsidRDefault="00297B15" w:rsidP="00297B15">
      <w:pPr>
        <w:numPr>
          <w:ilvl w:val="0"/>
          <w:numId w:val="2"/>
        </w:numPr>
      </w:pPr>
      <w:r>
        <w:t xml:space="preserve">program predškole </w:t>
      </w:r>
      <w:r>
        <w:tab/>
      </w:r>
      <w:r>
        <w:tab/>
      </w:r>
      <w:r>
        <w:tab/>
      </w:r>
      <w:r>
        <w:tab/>
        <w:t>2 odgojna skupine</w:t>
      </w:r>
    </w:p>
    <w:p w:rsidR="00297B15" w:rsidRDefault="00297B15" w:rsidP="00297B15">
      <w:pPr>
        <w:numPr>
          <w:ilvl w:val="0"/>
          <w:numId w:val="2"/>
        </w:numPr>
      </w:pPr>
      <w:r>
        <w:t>engleski jezik</w:t>
      </w:r>
      <w:r>
        <w:tab/>
      </w:r>
      <w:r>
        <w:tab/>
      </w:r>
      <w:r>
        <w:tab/>
      </w:r>
      <w:r>
        <w:tab/>
      </w:r>
      <w:r>
        <w:tab/>
        <w:t>4  skupine</w:t>
      </w:r>
    </w:p>
    <w:p w:rsidR="00297B15" w:rsidRDefault="00297B15" w:rsidP="00297B15">
      <w:pPr>
        <w:numPr>
          <w:ilvl w:val="0"/>
          <w:numId w:val="2"/>
        </w:numPr>
      </w:pPr>
      <w:r>
        <w:t>ritmika i ples</w:t>
      </w:r>
      <w:r>
        <w:tab/>
      </w:r>
      <w:r>
        <w:tab/>
      </w:r>
      <w:r>
        <w:tab/>
      </w:r>
      <w:r>
        <w:tab/>
      </w:r>
      <w:r>
        <w:tab/>
        <w:t>2  skupine</w:t>
      </w:r>
    </w:p>
    <w:p w:rsidR="00297B15" w:rsidRDefault="00297B15" w:rsidP="00297B15">
      <w:pPr>
        <w:numPr>
          <w:ilvl w:val="0"/>
          <w:numId w:val="2"/>
        </w:numPr>
      </w:pPr>
      <w:r>
        <w:t>športska igraonica</w:t>
      </w:r>
      <w:r>
        <w:tab/>
      </w:r>
      <w:r>
        <w:tab/>
      </w:r>
      <w:r>
        <w:tab/>
      </w:r>
      <w:r>
        <w:tab/>
      </w:r>
      <w:r>
        <w:tab/>
        <w:t>4  skupine</w:t>
      </w:r>
    </w:p>
    <w:p w:rsidR="00297B15" w:rsidRDefault="00297B15" w:rsidP="00297B15">
      <w:pPr>
        <w:ind w:left="1003"/>
      </w:pPr>
    </w:p>
    <w:p w:rsidR="00297B15" w:rsidRDefault="00297B15" w:rsidP="00297B15"/>
    <w:p w:rsidR="00297B15" w:rsidRDefault="00297B15" w:rsidP="00297B15"/>
    <w:p w:rsidR="00297B15" w:rsidRDefault="00297B15" w:rsidP="00297B15"/>
    <w:p w:rsidR="00297B15" w:rsidRPr="00E05939" w:rsidRDefault="00297B15" w:rsidP="00297B15">
      <w:r>
        <w:t xml:space="preserve">                                                                                                                              </w:t>
      </w:r>
    </w:p>
    <w:p w:rsidR="00297B15" w:rsidRDefault="00297B15" w:rsidP="00297B15">
      <w:pPr>
        <w:ind w:left="708"/>
        <w:rPr>
          <w:b/>
        </w:rPr>
      </w:pPr>
      <w:r>
        <w:rPr>
          <w:b/>
        </w:rPr>
        <w:t>RADNO VRIJEME VRTIĆA</w:t>
      </w:r>
    </w:p>
    <w:p w:rsidR="00297B15" w:rsidRDefault="00297B15" w:rsidP="00297B15">
      <w:pPr>
        <w:ind w:firstLine="720"/>
      </w:pPr>
    </w:p>
    <w:p w:rsidR="00297B15" w:rsidRPr="00630AB2" w:rsidRDefault="00297B15" w:rsidP="00297B15">
      <w:pPr>
        <w:ind w:firstLine="720"/>
        <w:rPr>
          <w:b/>
          <w:color w:val="FF0000"/>
        </w:rPr>
      </w:pPr>
      <w:r w:rsidRPr="00630AB2">
        <w:rPr>
          <w:color w:val="FF0000"/>
        </w:rPr>
        <w:t xml:space="preserve">Radno vrijeme vrtića  usklađeno  je s potrebama roditelja, a u pravilu  od </w:t>
      </w:r>
      <w:r w:rsidRPr="00630AB2">
        <w:rPr>
          <w:b/>
          <w:color w:val="FF0000"/>
        </w:rPr>
        <w:t xml:space="preserve"> 6,30  do 17sati, </w:t>
      </w:r>
    </w:p>
    <w:p w:rsidR="00297B15" w:rsidRPr="00630AB2" w:rsidRDefault="00297B15" w:rsidP="00297B15">
      <w:pPr>
        <w:ind w:firstLine="720"/>
        <w:rPr>
          <w:b/>
          <w:color w:val="FF0000"/>
        </w:rPr>
      </w:pPr>
      <w:r w:rsidRPr="00630AB2">
        <w:rPr>
          <w:b/>
          <w:color w:val="FF0000"/>
        </w:rPr>
        <w:t>te u najvećem centralnom objektu od 6 – 17,30 sati.</w:t>
      </w:r>
    </w:p>
    <w:p w:rsidR="00297B15" w:rsidRDefault="00297B15" w:rsidP="00297B15">
      <w:pPr>
        <w:ind w:firstLine="720"/>
      </w:pPr>
    </w:p>
    <w:p w:rsidR="00297B15" w:rsidRDefault="00297B15" w:rsidP="00297B15">
      <w:r>
        <w:t xml:space="preserve">Prema prošlogodišnjim pokazateljima, te različitim potrebama roditelja za dužinom </w:t>
      </w:r>
    </w:p>
    <w:p w:rsidR="00297B15" w:rsidRDefault="00297B15" w:rsidP="00297B15">
      <w:r>
        <w:t>boravka djece u vrtiću, ustrojeno je slijedeće radno vrijeme po objektima:</w:t>
      </w:r>
    </w:p>
    <w:p w:rsidR="00297B15" w:rsidRDefault="00297B15" w:rsidP="00297B15"/>
    <w:p w:rsidR="00297B15" w:rsidRDefault="00297B15" w:rsidP="00297B15"/>
    <w:p w:rsidR="00297B15" w:rsidRDefault="00297B15" w:rsidP="00297B15">
      <w:pPr>
        <w:ind w:firstLine="720"/>
      </w:pPr>
      <w:r>
        <w:t xml:space="preserve">Dječji vrtić Grigor Vitez, Perkovčeva 88/1 Samobor                          6      – 17,30 </w:t>
      </w:r>
    </w:p>
    <w:p w:rsidR="00297B15" w:rsidRDefault="00297B15" w:rsidP="00297B15">
      <w:pPr>
        <w:ind w:firstLine="720"/>
      </w:pPr>
      <w:r>
        <w:t xml:space="preserve">Dječji vrtić Grigor Vitez, Mirnovečka bb, Kladje Samobor                </w:t>
      </w:r>
      <w:r w:rsidRPr="00630AB2">
        <w:rPr>
          <w:color w:val="FF0000"/>
        </w:rPr>
        <w:t xml:space="preserve">6,30 – 17,30 </w:t>
      </w:r>
    </w:p>
    <w:p w:rsidR="00297B15" w:rsidRDefault="00297B15" w:rsidP="00297B15">
      <w:pPr>
        <w:ind w:firstLine="720"/>
      </w:pPr>
      <w:r>
        <w:t xml:space="preserve">Dječji vrtić Grigor Vitez, Petrova 24, Hrastina                                    6,30 – 17,00 </w:t>
      </w:r>
    </w:p>
    <w:p w:rsidR="00297B15" w:rsidRDefault="00297B15" w:rsidP="00297B15">
      <w:pPr>
        <w:ind w:firstLine="720"/>
      </w:pPr>
      <w:r>
        <w:t xml:space="preserve">Dječji vrtić Grigor Vitez, M.Bogovića 3, Galgovo                              6,30 – 17,00 </w:t>
      </w:r>
    </w:p>
    <w:p w:rsidR="00297B15" w:rsidRDefault="00297B15" w:rsidP="00297B15">
      <w:pPr>
        <w:ind w:firstLine="720"/>
      </w:pPr>
      <w:r>
        <w:t>Dječji vrtić Grigor Vitez, Ulica Ivice Sudnika 11                                6,45 -  17,00</w:t>
      </w:r>
    </w:p>
    <w:p w:rsidR="00297B15" w:rsidRDefault="00297B15" w:rsidP="00297B15">
      <w:pPr>
        <w:ind w:firstLine="720"/>
      </w:pPr>
      <w:r>
        <w:t xml:space="preserve">Dječji vrtić Grigor Vitez, Željka Kovačića 4 Samobor                        </w:t>
      </w:r>
      <w:r w:rsidRPr="003976CF">
        <w:t xml:space="preserve">6,30 -  17,30    </w:t>
      </w: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p w:rsidR="00297B15" w:rsidRDefault="00297B15" w:rsidP="00297B15">
      <w:pPr>
        <w:rPr>
          <w:b/>
        </w:rPr>
      </w:pPr>
      <w:r>
        <w:rPr>
          <w:b/>
        </w:rPr>
        <w:lastRenderedPageBreak/>
        <w:t xml:space="preserve">STRUKTURA RADNOG VREMENA ODGOJITELJA </w:t>
      </w:r>
    </w:p>
    <w:p w:rsidR="00297B15" w:rsidRDefault="00297B15" w:rsidP="00297B15">
      <w:pPr>
        <w:rPr>
          <w:b/>
        </w:rPr>
      </w:pPr>
      <w:r>
        <w:t xml:space="preserve">Radno vrijeme odgojitelja je 40 sati tjedno: 27,5 sati neposredni rad s djecom </w:t>
      </w:r>
    </w:p>
    <w:p w:rsidR="00297B15" w:rsidRDefault="00297B15" w:rsidP="00297B15">
      <w:pPr>
        <w:ind w:firstLine="720"/>
        <w:rPr>
          <w:b/>
        </w:rPr>
      </w:pPr>
      <w:r>
        <w:t xml:space="preserve">                                                          </w:t>
      </w:r>
      <w:r>
        <w:rPr>
          <w:u w:val="single"/>
        </w:rPr>
        <w:t>12,5  sati</w:t>
      </w:r>
      <w:r>
        <w:t xml:space="preserve">  ostale obveze </w:t>
      </w:r>
    </w:p>
    <w:p w:rsidR="00297B15" w:rsidRDefault="00297B15" w:rsidP="00297B15">
      <w:r>
        <w:t xml:space="preserve">                                                                      40 sati</w:t>
      </w:r>
    </w:p>
    <w:p w:rsidR="00297B15" w:rsidRDefault="00297B15" w:rsidP="00297B15"/>
    <w:p w:rsidR="00297B15" w:rsidRDefault="00297B15" w:rsidP="00297B15"/>
    <w:p w:rsidR="00297B15" w:rsidRPr="00254DC1" w:rsidRDefault="00297B15" w:rsidP="00297B15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4"/>
          <w:lang w:val="hr-HR"/>
        </w:rPr>
      </w:pPr>
      <w:r w:rsidRPr="00254DC1">
        <w:rPr>
          <w:b/>
          <w:szCs w:val="24"/>
          <w:lang w:val="hr-HR"/>
        </w:rPr>
        <w:t>PREGLED  RADNIH  DANA  U  PEDAGOŠKOJ  GODINI  2016./2017.</w:t>
      </w:r>
    </w:p>
    <w:p w:rsidR="00297B15" w:rsidRPr="00254DC1" w:rsidRDefault="00297B15" w:rsidP="00297B15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4"/>
          <w:lang w:val="hr-HR"/>
        </w:rPr>
      </w:pPr>
    </w:p>
    <w:tbl>
      <w:tblPr>
        <w:tblW w:w="10498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9"/>
        <w:gridCol w:w="1134"/>
        <w:gridCol w:w="1134"/>
        <w:gridCol w:w="1134"/>
        <w:gridCol w:w="1134"/>
        <w:gridCol w:w="1134"/>
        <w:gridCol w:w="1191"/>
        <w:gridCol w:w="1134"/>
        <w:gridCol w:w="1134"/>
      </w:tblGrid>
      <w:tr w:rsidR="00297B15" w:rsidRPr="00254DC1" w:rsidTr="00297B15">
        <w:tc>
          <w:tcPr>
            <w:tcW w:w="1369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Mjesec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Ukupno dana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Blagdan/praznik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Subote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Nedjelje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Radni </w:t>
            </w: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dani</w:t>
            </w:r>
          </w:p>
        </w:tc>
        <w:tc>
          <w:tcPr>
            <w:tcW w:w="1191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Neposredrad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Ostale   </w:t>
            </w: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obveze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Ukupno sati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Rujan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30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22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121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176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Listopad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21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115,5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52,5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168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Studeni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30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21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115,5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52,5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168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Prosinac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21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115,5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52,5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168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Siječanj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21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115,5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52,5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168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Veljača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28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20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110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160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Ožujak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23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126,5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57,5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184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Travanj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30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     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19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104,5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47,5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152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Svibanj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22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121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176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Lipanj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30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20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110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160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Srpanj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21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115,5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52,5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168</w:t>
            </w:r>
          </w:p>
        </w:tc>
      </w:tr>
      <w:tr w:rsidR="00297B15" w:rsidRPr="00254DC1" w:rsidTr="00297B15">
        <w:tc>
          <w:tcPr>
            <w:tcW w:w="1369" w:type="dxa"/>
          </w:tcPr>
          <w:p w:rsidR="00297B15" w:rsidRPr="00254DC1" w:rsidRDefault="00297B15" w:rsidP="00297B15">
            <w:pPr>
              <w:rPr>
                <w:b/>
              </w:rPr>
            </w:pPr>
          </w:p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Kolovoz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31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4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21</w:t>
            </w:r>
          </w:p>
        </w:tc>
        <w:tc>
          <w:tcPr>
            <w:tcW w:w="1191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121</w:t>
            </w:r>
          </w:p>
        </w:tc>
        <w:tc>
          <w:tcPr>
            <w:tcW w:w="1134" w:type="dxa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55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jc w:val="center"/>
              <w:rPr>
                <w:b/>
              </w:rPr>
            </w:pPr>
          </w:p>
          <w:p w:rsidR="00297B15" w:rsidRPr="00254DC1" w:rsidRDefault="00297B15" w:rsidP="00297B15">
            <w:pPr>
              <w:jc w:val="center"/>
              <w:rPr>
                <w:b/>
              </w:rPr>
            </w:pPr>
            <w:r w:rsidRPr="00254DC1">
              <w:rPr>
                <w:b/>
              </w:rPr>
              <w:t>176</w:t>
            </w:r>
          </w:p>
        </w:tc>
      </w:tr>
      <w:tr w:rsidR="00297B15" w:rsidRPr="00254DC1" w:rsidTr="00297B15">
        <w:tc>
          <w:tcPr>
            <w:tcW w:w="1369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UKUPNO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  365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   52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   52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  253</w:t>
            </w:r>
          </w:p>
        </w:tc>
        <w:tc>
          <w:tcPr>
            <w:tcW w:w="1191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1 380.5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  643,5</w:t>
            </w:r>
          </w:p>
        </w:tc>
        <w:tc>
          <w:tcPr>
            <w:tcW w:w="1134" w:type="dxa"/>
            <w:shd w:val="clear" w:color="auto" w:fill="92D050"/>
          </w:tcPr>
          <w:p w:rsidR="00297B15" w:rsidRPr="00254DC1" w:rsidRDefault="00297B15" w:rsidP="00297B15">
            <w:pPr>
              <w:rPr>
                <w:b/>
              </w:rPr>
            </w:pPr>
            <w:r w:rsidRPr="00254DC1">
              <w:rPr>
                <w:b/>
              </w:rPr>
              <w:t xml:space="preserve">  2 024</w:t>
            </w:r>
          </w:p>
        </w:tc>
      </w:tr>
    </w:tbl>
    <w:p w:rsidR="00297B15" w:rsidRPr="00254DC1" w:rsidRDefault="00297B15" w:rsidP="00297B15"/>
    <w:p w:rsidR="00297B15" w:rsidRPr="00254DC1" w:rsidRDefault="00297B15" w:rsidP="00297B15"/>
    <w:p w:rsidR="00297B15" w:rsidRPr="00254DC1" w:rsidRDefault="00297B15" w:rsidP="00297B15"/>
    <w:p w:rsidR="00297B15" w:rsidRPr="00254DC1" w:rsidRDefault="00297B15" w:rsidP="00297B15"/>
    <w:p w:rsidR="00297B15" w:rsidRPr="00254DC1" w:rsidRDefault="00297B15" w:rsidP="00297B15">
      <w:r w:rsidRPr="00254DC1">
        <w:t>Broj  radnih  sati  u  2016./2017. godini                                253  x    8 =  2 024</w:t>
      </w:r>
    </w:p>
    <w:p w:rsidR="00297B15" w:rsidRPr="00254DC1" w:rsidRDefault="00297B15" w:rsidP="00297B15">
      <w:pPr>
        <w:rPr>
          <w:b/>
        </w:rPr>
      </w:pPr>
      <w:r w:rsidRPr="00254DC1">
        <w:t xml:space="preserve">Godišnji  broj  radnih  sati  -  umanjen  za  GO                  2 024  - 240 = </w:t>
      </w:r>
      <w:r w:rsidRPr="00254DC1">
        <w:rPr>
          <w:b/>
        </w:rPr>
        <w:t>1 784</w:t>
      </w:r>
    </w:p>
    <w:p w:rsidR="00297B15" w:rsidRPr="00630AB2" w:rsidRDefault="00297B15" w:rsidP="00297B15">
      <w:pPr>
        <w:ind w:firstLine="720"/>
        <w:rPr>
          <w:b/>
          <w:bCs/>
          <w:color w:val="FF0000"/>
        </w:rPr>
      </w:pPr>
    </w:p>
    <w:p w:rsidR="00297B15" w:rsidRDefault="00297B15" w:rsidP="00297B15">
      <w:pPr>
        <w:ind w:firstLine="720"/>
        <w:rPr>
          <w:b/>
          <w:bCs/>
        </w:rPr>
      </w:pPr>
    </w:p>
    <w:p w:rsidR="00297B15" w:rsidRDefault="00297B15" w:rsidP="00297B15">
      <w:pPr>
        <w:ind w:firstLine="720"/>
        <w:rPr>
          <w:b/>
          <w:bCs/>
        </w:rPr>
      </w:pPr>
    </w:p>
    <w:p w:rsidR="00297B15" w:rsidRPr="00256DBB" w:rsidRDefault="00297B15" w:rsidP="00297B15">
      <w:pPr>
        <w:ind w:firstLine="720"/>
        <w:rPr>
          <w:b/>
          <w:bCs/>
        </w:rPr>
      </w:pPr>
      <w:r w:rsidRPr="00256DBB">
        <w:rPr>
          <w:b/>
          <w:bCs/>
        </w:rPr>
        <w:t>PROSJEČNA GODIŠNJA  SATNICA  ZA  SVE  RADNIKE :  17</w:t>
      </w:r>
      <w:r>
        <w:rPr>
          <w:b/>
          <w:bCs/>
        </w:rPr>
        <w:t>84  sata</w:t>
      </w:r>
    </w:p>
    <w:p w:rsidR="00297B15" w:rsidRDefault="00297B15" w:rsidP="00297B15">
      <w:pPr>
        <w:shd w:val="pct12" w:color="auto" w:fill="auto"/>
        <w:jc w:val="center"/>
        <w:rPr>
          <w:sz w:val="22"/>
        </w:rPr>
        <w:sectPr w:rsidR="00297B15" w:rsidSect="00630AB2">
          <w:footerReference w:type="even" r:id="rId9"/>
          <w:footerReference w:type="default" r:id="rId10"/>
          <w:footerReference w:type="first" r:id="rId11"/>
          <w:pgSz w:w="11906" w:h="16838"/>
          <w:pgMar w:top="1417" w:right="926" w:bottom="1417" w:left="1417" w:header="708" w:footer="708" w:gutter="0"/>
          <w:cols w:space="708"/>
          <w:titlePg/>
          <w:docGrid w:linePitch="360"/>
        </w:sectPr>
      </w:pPr>
    </w:p>
    <w:p w:rsidR="00297B15" w:rsidRPr="009B6200" w:rsidRDefault="00297B15" w:rsidP="00297B15">
      <w:pPr>
        <w:shd w:val="clear" w:color="auto" w:fill="92D050"/>
        <w:jc w:val="center"/>
        <w:rPr>
          <w:b/>
          <w:color w:val="000000"/>
          <w:sz w:val="22"/>
        </w:rPr>
      </w:pPr>
      <w:r w:rsidRPr="009B6200">
        <w:rPr>
          <w:color w:val="000000"/>
          <w:sz w:val="22"/>
        </w:rPr>
        <w:lastRenderedPageBreak/>
        <w:tab/>
      </w:r>
      <w:r w:rsidRPr="009B6200">
        <w:rPr>
          <w:b/>
          <w:color w:val="000000"/>
          <w:sz w:val="22"/>
        </w:rPr>
        <w:t>GODIŠNJA STRUKTURA RADA ODGOJITELJA  U 10-satnom REDOVNOM PROGRAMU</w:t>
      </w:r>
    </w:p>
    <w:p w:rsidR="00297B15" w:rsidRPr="009B6200" w:rsidRDefault="00297B15" w:rsidP="00297B15">
      <w:pPr>
        <w:shd w:val="clear" w:color="auto" w:fill="92D050"/>
        <w:jc w:val="center"/>
        <w:rPr>
          <w:b/>
          <w:color w:val="000000"/>
          <w:sz w:val="22"/>
        </w:rPr>
      </w:pPr>
      <w:r w:rsidRPr="009B6200">
        <w:rPr>
          <w:b/>
          <w:color w:val="000000"/>
          <w:sz w:val="22"/>
        </w:rPr>
        <w:t>tjedna obveza – neposredan rad s djecom</w:t>
      </w:r>
      <w:r w:rsidRPr="009B6200">
        <w:rPr>
          <w:b/>
          <w:color w:val="000000"/>
          <w:sz w:val="22"/>
        </w:rPr>
        <w:tab/>
        <w:t xml:space="preserve"> = 27,5 sati</w:t>
      </w:r>
    </w:p>
    <w:p w:rsidR="00297B15" w:rsidRPr="009B6200" w:rsidRDefault="00297B15" w:rsidP="00297B15">
      <w:pPr>
        <w:shd w:val="clear" w:color="auto" w:fill="92D050"/>
        <w:rPr>
          <w:b/>
          <w:color w:val="000000"/>
          <w:sz w:val="22"/>
        </w:rPr>
      </w:pPr>
      <w:r w:rsidRPr="009B6200">
        <w:rPr>
          <w:b/>
          <w:color w:val="000000"/>
          <w:sz w:val="22"/>
        </w:rPr>
        <w:t xml:space="preserve">                                                          </w:t>
      </w:r>
      <w:r w:rsidRPr="009B6200">
        <w:rPr>
          <w:b/>
          <w:color w:val="000000"/>
          <w:sz w:val="22"/>
        </w:rPr>
        <w:tab/>
        <w:t xml:space="preserve">                                                    ostale  obveze                  = 12,5  sati</w:t>
      </w:r>
    </w:p>
    <w:p w:rsidR="00297B15" w:rsidRPr="0076542E" w:rsidRDefault="00297B15" w:rsidP="00297B15">
      <w:pPr>
        <w:jc w:val="center"/>
        <w:rPr>
          <w:b/>
          <w:sz w:val="22"/>
        </w:rPr>
      </w:pP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 w:rsidRPr="00303031"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Ped.god. 2016./2017</w:t>
      </w:r>
      <w:r w:rsidRPr="0076542E">
        <w:rPr>
          <w:b/>
          <w:sz w:val="22"/>
        </w:rPr>
        <w:t>.</w:t>
      </w:r>
    </w:p>
    <w:tbl>
      <w:tblPr>
        <w:tblW w:w="1548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1491"/>
        <w:gridCol w:w="1491"/>
      </w:tblGrid>
      <w:tr w:rsidR="00297B15" w:rsidRPr="00D81F71" w:rsidTr="00297B15">
        <w:tc>
          <w:tcPr>
            <w:tcW w:w="1710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Mjeseci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9.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10.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11.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12.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4.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5.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6.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7.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</w:p>
          <w:p w:rsidR="00297B15" w:rsidRPr="009B6200" w:rsidRDefault="00297B15" w:rsidP="00297B15">
            <w:pPr>
              <w:jc w:val="center"/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8.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Godišnje za ustanovu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9B6200" w:rsidRDefault="00297B15" w:rsidP="00297B15">
            <w:pPr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 xml:space="preserve">Godišnje za </w:t>
            </w:r>
          </w:p>
          <w:p w:rsidR="00297B15" w:rsidRPr="009B6200" w:rsidRDefault="00297B15" w:rsidP="00297B15">
            <w:pPr>
              <w:rPr>
                <w:b/>
                <w:color w:val="000000"/>
                <w:sz w:val="22"/>
              </w:rPr>
            </w:pPr>
            <w:r w:rsidRPr="009B6200">
              <w:rPr>
                <w:b/>
                <w:color w:val="000000"/>
                <w:sz w:val="22"/>
              </w:rPr>
              <w:t>radnika</w:t>
            </w:r>
          </w:p>
        </w:tc>
      </w:tr>
      <w:tr w:rsidR="00297B15" w:rsidRPr="00D81F71" w:rsidTr="00297B15">
        <w:tc>
          <w:tcPr>
            <w:tcW w:w="1710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Broj dana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30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30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30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30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31</w:t>
            </w:r>
          </w:p>
        </w:tc>
        <w:tc>
          <w:tcPr>
            <w:tcW w:w="1491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365</w:t>
            </w:r>
          </w:p>
        </w:tc>
        <w:tc>
          <w:tcPr>
            <w:tcW w:w="1491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365</w:t>
            </w:r>
          </w:p>
        </w:tc>
      </w:tr>
      <w:tr w:rsidR="00297B15" w:rsidRPr="00D81F71" w:rsidTr="00297B15"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Blagdani i praznici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1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297B15" w:rsidRPr="00D81F71" w:rsidTr="00297B15">
        <w:trPr>
          <w:trHeight w:val="354"/>
        </w:trPr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Subote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</w:tr>
      <w:tr w:rsidR="00297B15" w:rsidRPr="00D81F71" w:rsidTr="00297B15">
        <w:tc>
          <w:tcPr>
            <w:tcW w:w="1710" w:type="dxa"/>
            <w:tcBorders>
              <w:bottom w:val="nil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Nedjelje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 w:rsidRPr="00D81F71">
              <w:rPr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2</w:t>
            </w:r>
          </w:p>
        </w:tc>
      </w:tr>
      <w:tr w:rsidR="00297B15" w:rsidRPr="00D81F71" w:rsidTr="00297B15">
        <w:tc>
          <w:tcPr>
            <w:tcW w:w="1710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 xml:space="preserve">Ukupan broj radnih  dana 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53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23</w:t>
            </w:r>
          </w:p>
        </w:tc>
      </w:tr>
    </w:tbl>
    <w:p w:rsidR="00297B15" w:rsidRPr="00D81F71" w:rsidRDefault="00297B15" w:rsidP="00297B15">
      <w:pPr>
        <w:rPr>
          <w:b/>
          <w:sz w:val="22"/>
        </w:rPr>
      </w:pP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  <w:r w:rsidRPr="00D81F71">
        <w:rPr>
          <w:b/>
          <w:sz w:val="22"/>
        </w:rPr>
        <w:tab/>
      </w:r>
    </w:p>
    <w:p w:rsidR="00297B15" w:rsidRPr="00D81F71" w:rsidRDefault="00297B15" w:rsidP="00297B15">
      <w:pPr>
        <w:rPr>
          <w:b/>
          <w:sz w:val="22"/>
        </w:rPr>
      </w:pPr>
    </w:p>
    <w:tbl>
      <w:tblPr>
        <w:tblW w:w="1548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1491"/>
        <w:gridCol w:w="1491"/>
      </w:tblGrid>
      <w:tr w:rsidR="00297B15" w:rsidRPr="00D81F71" w:rsidTr="00297B15">
        <w:tc>
          <w:tcPr>
            <w:tcW w:w="1710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Neposredan</w:t>
            </w:r>
          </w:p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rad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5,5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5,5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5,5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04,5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  <w:r w:rsidRPr="00D81F71">
              <w:rPr>
                <w:b/>
                <w:sz w:val="22"/>
              </w:rPr>
              <w:t>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21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13</w:t>
            </w:r>
            <w:r>
              <w:rPr>
                <w:b/>
                <w:sz w:val="22"/>
              </w:rPr>
              <w:t>91,5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3F3700" w:rsidRDefault="00297B15" w:rsidP="00297B15">
            <w:pPr>
              <w:jc w:val="center"/>
              <w:rPr>
                <w:b/>
                <w:color w:val="FF0000"/>
                <w:sz w:val="22"/>
              </w:rPr>
            </w:pPr>
          </w:p>
          <w:p w:rsidR="00297B15" w:rsidRPr="003F3700" w:rsidRDefault="00297B15" w:rsidP="00297B15">
            <w:pPr>
              <w:rPr>
                <w:b/>
                <w:color w:val="FF0000"/>
                <w:sz w:val="22"/>
              </w:rPr>
            </w:pPr>
            <w:r w:rsidRPr="00703049">
              <w:rPr>
                <w:b/>
                <w:sz w:val="22"/>
              </w:rPr>
              <w:t xml:space="preserve">    1 226,5</w:t>
            </w:r>
          </w:p>
        </w:tc>
      </w:tr>
      <w:tr w:rsidR="00297B15" w:rsidRPr="00D81F71" w:rsidTr="00297B15">
        <w:tc>
          <w:tcPr>
            <w:tcW w:w="1710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Ostale</w:t>
            </w:r>
          </w:p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obveze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2,5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2,5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2,5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  <w:r w:rsidRPr="00D81F71">
              <w:rPr>
                <w:b/>
                <w:sz w:val="22"/>
              </w:rPr>
              <w:t>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  <w:r w:rsidRPr="00D81F71">
              <w:rPr>
                <w:b/>
                <w:sz w:val="22"/>
              </w:rPr>
              <w:t>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D81F71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32,5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3F3700" w:rsidRDefault="00297B15" w:rsidP="00297B15">
            <w:pPr>
              <w:jc w:val="center"/>
              <w:rPr>
                <w:b/>
                <w:color w:val="FF0000"/>
                <w:sz w:val="22"/>
              </w:rPr>
            </w:pPr>
          </w:p>
          <w:p w:rsidR="00297B15" w:rsidRPr="003F3700" w:rsidRDefault="00297B15" w:rsidP="00297B15">
            <w:pPr>
              <w:jc w:val="center"/>
              <w:rPr>
                <w:b/>
                <w:color w:val="FF0000"/>
                <w:sz w:val="22"/>
              </w:rPr>
            </w:pPr>
            <w:r w:rsidRPr="00703049">
              <w:rPr>
                <w:b/>
                <w:sz w:val="22"/>
              </w:rPr>
              <w:t>557,5</w:t>
            </w:r>
          </w:p>
        </w:tc>
      </w:tr>
      <w:tr w:rsidR="00297B15" w:rsidRPr="00D81F71" w:rsidTr="00297B15">
        <w:tc>
          <w:tcPr>
            <w:tcW w:w="1710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PPV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20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491" w:type="dxa"/>
            <w:tcBorders>
              <w:top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71</w:t>
            </w:r>
          </w:p>
        </w:tc>
        <w:tc>
          <w:tcPr>
            <w:tcW w:w="1491" w:type="dxa"/>
            <w:tcBorders>
              <w:top w:val="single" w:sz="6" w:space="0" w:color="auto"/>
            </w:tcBorders>
            <w:shd w:val="clear" w:color="auto" w:fill="92D050"/>
          </w:tcPr>
          <w:p w:rsidR="00297B15" w:rsidRPr="00703049" w:rsidRDefault="00297B15" w:rsidP="00297B15">
            <w:pPr>
              <w:rPr>
                <w:b/>
                <w:sz w:val="22"/>
              </w:rPr>
            </w:pPr>
            <w:r w:rsidRPr="00703049">
              <w:rPr>
                <w:b/>
                <w:sz w:val="22"/>
              </w:rPr>
              <w:t xml:space="preserve">       241</w:t>
            </w:r>
          </w:p>
        </w:tc>
      </w:tr>
      <w:tr w:rsidR="00297B15" w:rsidRPr="00D81F71" w:rsidTr="00297B15"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ROD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46</w:t>
            </w:r>
          </w:p>
        </w:tc>
        <w:tc>
          <w:tcPr>
            <w:tcW w:w="1491" w:type="dxa"/>
            <w:shd w:val="clear" w:color="auto" w:fill="92D050"/>
          </w:tcPr>
          <w:p w:rsidR="00297B15" w:rsidRPr="00703049" w:rsidRDefault="00297B15" w:rsidP="00297B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44</w:t>
            </w:r>
          </w:p>
        </w:tc>
      </w:tr>
      <w:tr w:rsidR="00297B15" w:rsidRPr="00D81F71" w:rsidTr="00297B15"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ISU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 xml:space="preserve">  60</w:t>
            </w:r>
          </w:p>
        </w:tc>
        <w:tc>
          <w:tcPr>
            <w:tcW w:w="1491" w:type="dxa"/>
            <w:shd w:val="clear" w:color="auto" w:fill="92D050"/>
          </w:tcPr>
          <w:p w:rsidR="00297B15" w:rsidRPr="00703049" w:rsidRDefault="00297B15" w:rsidP="00297B15">
            <w:pPr>
              <w:rPr>
                <w:b/>
                <w:sz w:val="22"/>
              </w:rPr>
            </w:pPr>
            <w:r w:rsidRPr="00703049">
              <w:rPr>
                <w:b/>
                <w:sz w:val="22"/>
              </w:rPr>
              <w:t xml:space="preserve">         55</w:t>
            </w:r>
          </w:p>
        </w:tc>
      </w:tr>
      <w:tr w:rsidR="00297B15" w:rsidRPr="00D81F71" w:rsidTr="00297B15"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ISA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D81F71">
              <w:rPr>
                <w:b/>
                <w:sz w:val="22"/>
              </w:rPr>
              <w:t>2,5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D81F71">
              <w:rPr>
                <w:b/>
                <w:sz w:val="22"/>
              </w:rPr>
              <w:t>2,5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D81F71">
              <w:rPr>
                <w:b/>
                <w:sz w:val="22"/>
              </w:rPr>
              <w:t>2,5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25,5</w:t>
            </w:r>
          </w:p>
        </w:tc>
        <w:tc>
          <w:tcPr>
            <w:tcW w:w="1491" w:type="dxa"/>
            <w:shd w:val="clear" w:color="auto" w:fill="92D050"/>
          </w:tcPr>
          <w:p w:rsidR="00297B15" w:rsidRPr="00703049" w:rsidRDefault="00297B15" w:rsidP="00297B15">
            <w:pPr>
              <w:jc w:val="center"/>
              <w:rPr>
                <w:b/>
                <w:sz w:val="22"/>
              </w:rPr>
            </w:pPr>
            <w:r w:rsidRPr="00703049">
              <w:rPr>
                <w:b/>
                <w:sz w:val="22"/>
              </w:rPr>
              <w:t xml:space="preserve">  2</w:t>
            </w:r>
            <w:r>
              <w:rPr>
                <w:b/>
                <w:sz w:val="22"/>
              </w:rPr>
              <w:t>4</w:t>
            </w:r>
            <w:r w:rsidRPr="00703049">
              <w:rPr>
                <w:b/>
                <w:sz w:val="22"/>
              </w:rPr>
              <w:t>,5</w:t>
            </w:r>
          </w:p>
        </w:tc>
      </w:tr>
      <w:tr w:rsidR="00297B15" w:rsidRPr="00D81F71" w:rsidTr="00297B15"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OV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D81F71">
              <w:rPr>
                <w:b/>
                <w:sz w:val="22"/>
              </w:rPr>
              <w:t>2,5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D81F71">
              <w:rPr>
                <w:b/>
                <w:sz w:val="22"/>
              </w:rPr>
              <w:t>2,5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D81F71">
              <w:rPr>
                <w:b/>
                <w:sz w:val="22"/>
              </w:rPr>
              <w:t>2,5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 xml:space="preserve">  13</w:t>
            </w:r>
          </w:p>
        </w:tc>
        <w:tc>
          <w:tcPr>
            <w:tcW w:w="1491" w:type="dxa"/>
            <w:shd w:val="clear" w:color="auto" w:fill="92D050"/>
          </w:tcPr>
          <w:p w:rsidR="00297B15" w:rsidRPr="00703049" w:rsidRDefault="00297B15" w:rsidP="00297B15">
            <w:pPr>
              <w:rPr>
                <w:b/>
                <w:sz w:val="22"/>
              </w:rPr>
            </w:pPr>
            <w:r w:rsidRPr="00703049">
              <w:rPr>
                <w:b/>
                <w:sz w:val="22"/>
              </w:rPr>
              <w:t xml:space="preserve">         13</w:t>
            </w:r>
          </w:p>
        </w:tc>
      </w:tr>
      <w:tr w:rsidR="00297B15" w:rsidRPr="00D81F71" w:rsidTr="00297B15">
        <w:tc>
          <w:tcPr>
            <w:tcW w:w="1710" w:type="dxa"/>
            <w:tcBorders>
              <w:bottom w:val="nil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VA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 </w:t>
            </w:r>
            <w:r w:rsidRPr="00D81F71">
              <w:rPr>
                <w:b/>
                <w:sz w:val="22"/>
              </w:rPr>
              <w:t>8</w:t>
            </w:r>
          </w:p>
        </w:tc>
        <w:tc>
          <w:tcPr>
            <w:tcW w:w="1491" w:type="dxa"/>
            <w:shd w:val="clear" w:color="auto" w:fill="92D050"/>
          </w:tcPr>
          <w:p w:rsidR="00297B15" w:rsidRPr="00703049" w:rsidRDefault="00297B15" w:rsidP="00297B15">
            <w:pPr>
              <w:jc w:val="center"/>
              <w:rPr>
                <w:b/>
                <w:sz w:val="22"/>
              </w:rPr>
            </w:pPr>
            <w:r w:rsidRPr="00703049">
              <w:rPr>
                <w:b/>
                <w:sz w:val="22"/>
              </w:rPr>
              <w:t xml:space="preserve"> 8</w:t>
            </w:r>
          </w:p>
        </w:tc>
      </w:tr>
      <w:tr w:rsidR="00297B15" w:rsidRPr="00D81F71" w:rsidTr="00297B15"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stručne grupe</w:t>
            </w:r>
          </w:p>
        </w:tc>
        <w:tc>
          <w:tcPr>
            <w:tcW w:w="899" w:type="dxa"/>
            <w:tcBorders>
              <w:left w:val="nil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D81F71">
              <w:rPr>
                <w:b/>
                <w:sz w:val="22"/>
              </w:rPr>
              <w:t>3,5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-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Pr="00D81F7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8,5</w:t>
            </w:r>
          </w:p>
        </w:tc>
        <w:tc>
          <w:tcPr>
            <w:tcW w:w="1491" w:type="dxa"/>
            <w:shd w:val="clear" w:color="auto" w:fill="92D050"/>
          </w:tcPr>
          <w:p w:rsidR="00297B15" w:rsidRPr="00703049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22</w:t>
            </w:r>
            <w:r w:rsidRPr="00703049">
              <w:rPr>
                <w:b/>
                <w:sz w:val="22"/>
              </w:rPr>
              <w:t>,5</w:t>
            </w:r>
          </w:p>
        </w:tc>
      </w:tr>
      <w:tr w:rsidR="00297B15" w:rsidRPr="00D81F71" w:rsidTr="00297B15">
        <w:tc>
          <w:tcPr>
            <w:tcW w:w="1710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ind.zaduženja</w:t>
            </w:r>
          </w:p>
        </w:tc>
        <w:tc>
          <w:tcPr>
            <w:tcW w:w="899" w:type="dxa"/>
            <w:tcBorders>
              <w:left w:val="nil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</w:t>
            </w:r>
            <w:r w:rsidRPr="00D81F71">
              <w:rPr>
                <w:b/>
                <w:sz w:val="22"/>
              </w:rPr>
              <w:t>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0,5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4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99" w:type="dxa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11</w:t>
            </w:r>
          </w:p>
        </w:tc>
        <w:tc>
          <w:tcPr>
            <w:tcW w:w="1491" w:type="dxa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53</w:t>
            </w:r>
          </w:p>
        </w:tc>
        <w:tc>
          <w:tcPr>
            <w:tcW w:w="1491" w:type="dxa"/>
            <w:shd w:val="clear" w:color="auto" w:fill="92D050"/>
          </w:tcPr>
          <w:p w:rsidR="00297B15" w:rsidRPr="00703049" w:rsidRDefault="00297B15" w:rsidP="00297B15">
            <w:pPr>
              <w:rPr>
                <w:b/>
                <w:sz w:val="22"/>
              </w:rPr>
            </w:pPr>
            <w:r w:rsidRPr="00703049">
              <w:rPr>
                <w:b/>
                <w:sz w:val="22"/>
              </w:rPr>
              <w:t xml:space="preserve">         38</w:t>
            </w:r>
          </w:p>
        </w:tc>
      </w:tr>
      <w:tr w:rsidR="00297B15" w:rsidRPr="00D81F71" w:rsidTr="00297B15">
        <w:tc>
          <w:tcPr>
            <w:tcW w:w="1710" w:type="dxa"/>
            <w:tcBorders>
              <w:top w:val="nil"/>
              <w:bottom w:val="single" w:sz="6" w:space="0" w:color="auto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Dnevni odmor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10,5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,5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0,5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10,5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10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11,5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10,5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10</w:t>
            </w:r>
            <w:r w:rsidRPr="00D81F71">
              <w:rPr>
                <w:b/>
                <w:sz w:val="22"/>
              </w:rPr>
              <w:t>,5</w:t>
            </w:r>
          </w:p>
        </w:tc>
        <w:tc>
          <w:tcPr>
            <w:tcW w:w="899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127,5</w:t>
            </w:r>
          </w:p>
        </w:tc>
        <w:tc>
          <w:tcPr>
            <w:tcW w:w="1491" w:type="dxa"/>
            <w:tcBorders>
              <w:bottom w:val="single" w:sz="6" w:space="0" w:color="auto"/>
            </w:tcBorders>
            <w:shd w:val="clear" w:color="auto" w:fill="92D050"/>
          </w:tcPr>
          <w:p w:rsidR="00297B15" w:rsidRPr="00703049" w:rsidRDefault="00297B15" w:rsidP="00297B15">
            <w:pPr>
              <w:jc w:val="center"/>
              <w:rPr>
                <w:b/>
                <w:sz w:val="22"/>
              </w:rPr>
            </w:pPr>
            <w:r w:rsidRPr="00703049">
              <w:rPr>
                <w:b/>
                <w:sz w:val="22"/>
              </w:rPr>
              <w:t>111,5</w:t>
            </w:r>
          </w:p>
        </w:tc>
      </w:tr>
      <w:tr w:rsidR="00297B15" w:rsidRPr="00D81F71" w:rsidTr="00297B15">
        <w:tc>
          <w:tcPr>
            <w:tcW w:w="1710" w:type="dxa"/>
            <w:shd w:val="clear" w:color="auto" w:fill="92D050"/>
          </w:tcPr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Ukupno</w:t>
            </w:r>
          </w:p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radnih sati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76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168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16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168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68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160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84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52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76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60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168</w:t>
            </w:r>
          </w:p>
        </w:tc>
        <w:tc>
          <w:tcPr>
            <w:tcW w:w="899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76</w:t>
            </w:r>
          </w:p>
        </w:tc>
        <w:tc>
          <w:tcPr>
            <w:tcW w:w="1491" w:type="dxa"/>
            <w:shd w:val="clear" w:color="auto" w:fill="92D050"/>
          </w:tcPr>
          <w:p w:rsidR="00297B15" w:rsidRPr="00D81F71" w:rsidRDefault="00297B15" w:rsidP="00297B15">
            <w:pPr>
              <w:jc w:val="center"/>
              <w:rPr>
                <w:b/>
                <w:sz w:val="22"/>
              </w:rPr>
            </w:pPr>
          </w:p>
          <w:p w:rsidR="00297B15" w:rsidRPr="00D81F71" w:rsidRDefault="00297B15" w:rsidP="00297B15">
            <w:pPr>
              <w:rPr>
                <w:b/>
                <w:sz w:val="22"/>
              </w:rPr>
            </w:pPr>
            <w:r w:rsidRPr="00D81F71">
              <w:rPr>
                <w:b/>
                <w:sz w:val="22"/>
              </w:rPr>
              <w:t xml:space="preserve">      </w:t>
            </w:r>
            <w:r>
              <w:rPr>
                <w:b/>
                <w:sz w:val="22"/>
              </w:rPr>
              <w:t>2 024</w:t>
            </w:r>
          </w:p>
        </w:tc>
        <w:tc>
          <w:tcPr>
            <w:tcW w:w="1491" w:type="dxa"/>
            <w:shd w:val="clear" w:color="auto" w:fill="92D050"/>
          </w:tcPr>
          <w:p w:rsidR="00297B15" w:rsidRPr="003F3700" w:rsidRDefault="00297B15" w:rsidP="00297B15">
            <w:pPr>
              <w:jc w:val="center"/>
              <w:rPr>
                <w:b/>
                <w:color w:val="FF0000"/>
                <w:sz w:val="22"/>
              </w:rPr>
            </w:pPr>
          </w:p>
          <w:p w:rsidR="00297B15" w:rsidRPr="003F3700" w:rsidRDefault="00297B15" w:rsidP="00297B15">
            <w:pPr>
              <w:rPr>
                <w:b/>
                <w:color w:val="FF0000"/>
                <w:sz w:val="22"/>
              </w:rPr>
            </w:pPr>
            <w:r w:rsidRPr="003F3700">
              <w:rPr>
                <w:b/>
                <w:color w:val="FF0000"/>
                <w:sz w:val="22"/>
              </w:rPr>
              <w:t xml:space="preserve">    </w:t>
            </w:r>
            <w:r w:rsidRPr="00703049">
              <w:rPr>
                <w:b/>
                <w:sz w:val="22"/>
              </w:rPr>
              <w:t>1 784</w:t>
            </w:r>
          </w:p>
        </w:tc>
      </w:tr>
    </w:tbl>
    <w:p w:rsidR="00297B15" w:rsidRDefault="00297B15" w:rsidP="00297B15">
      <w:pPr>
        <w:rPr>
          <w:sz w:val="22"/>
        </w:rPr>
      </w:pPr>
      <w:r w:rsidRPr="00303031">
        <w:rPr>
          <w:sz w:val="22"/>
        </w:rPr>
        <w:tab/>
      </w:r>
      <w:r w:rsidRPr="00303031">
        <w:rPr>
          <w:sz w:val="22"/>
        </w:rPr>
        <w:tab/>
      </w:r>
    </w:p>
    <w:p w:rsidR="00297B15" w:rsidRDefault="00297B15" w:rsidP="00297B15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297B15" w:rsidRDefault="00297B15" w:rsidP="00297B15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97B15" w:rsidRDefault="00297B15" w:rsidP="00297B15">
      <w:pPr>
        <w:ind w:firstLine="720"/>
        <w:rPr>
          <w:bCs/>
        </w:rPr>
      </w:pPr>
    </w:p>
    <w:p w:rsidR="00297B15" w:rsidRDefault="00297B15" w:rsidP="00297B15">
      <w:pPr>
        <w:rPr>
          <w:bCs/>
        </w:rPr>
        <w:sectPr w:rsidR="00297B15" w:rsidSect="00630AB2">
          <w:pgSz w:w="16838" w:h="11906" w:orient="landscape"/>
          <w:pgMar w:top="1418" w:right="1418" w:bottom="924" w:left="1418" w:header="709" w:footer="709" w:gutter="0"/>
          <w:cols w:space="708"/>
          <w:titlePg/>
          <w:docGrid w:linePitch="360"/>
        </w:sectPr>
      </w:pPr>
    </w:p>
    <w:p w:rsidR="00297B15" w:rsidRDefault="00297B15" w:rsidP="00297B15"/>
    <w:p w:rsidR="00297B15" w:rsidRDefault="00297B15" w:rsidP="00297B15">
      <w:pPr>
        <w:rPr>
          <w:b/>
        </w:rPr>
      </w:pPr>
      <w:r>
        <w:rPr>
          <w:b/>
        </w:rPr>
        <w:t>STRUKTURA OSTALOG  RADA ODGOJITELJA</w:t>
      </w:r>
    </w:p>
    <w:p w:rsidR="00297B15" w:rsidRDefault="00297B15" w:rsidP="00297B15"/>
    <w:p w:rsidR="00297B15" w:rsidRDefault="00297B15" w:rsidP="00297B15">
      <w:r>
        <w:tab/>
        <w:t>Ostali rad (neefektiva) odgojitelja godišnje se planira na osnovi slijedećih elemenata:</w:t>
      </w:r>
    </w:p>
    <w:p w:rsidR="00297B15" w:rsidRDefault="00297B15" w:rsidP="00297B15">
      <w:pPr>
        <w:ind w:left="28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           - 30 dana GO</w:t>
      </w:r>
    </w:p>
    <w:p w:rsidR="00297B15" w:rsidRDefault="00297B15" w:rsidP="00297B15">
      <w:r>
        <w:t>1. PLANIRANJE, PRIPREMANJE, VREDNOVANJE                  271                     241</w:t>
      </w:r>
    </w:p>
    <w:p w:rsidR="00297B15" w:rsidRDefault="00297B15" w:rsidP="00297B15">
      <w:r>
        <w:t>2. PERMANENTNO STRUČNO USAVRŠAVANJE</w:t>
      </w:r>
    </w:p>
    <w:p w:rsidR="00297B15" w:rsidRDefault="00297B15" w:rsidP="00297B15">
      <w:r>
        <w:t xml:space="preserve">    - odgojiteljsko vijeće (OV)                                                              13                       13</w:t>
      </w:r>
    </w:p>
    <w:p w:rsidR="00297B15" w:rsidRDefault="00297B15" w:rsidP="00297B15">
      <w:r>
        <w:t xml:space="preserve">    - individualno stručno usavršavanje (ISU)                                      60                       55</w:t>
      </w:r>
    </w:p>
    <w:p w:rsidR="00297B15" w:rsidRDefault="00297B15" w:rsidP="00297B15">
      <w:r>
        <w:t xml:space="preserve">    - interni stručni aktivi (ISA)                                                            26,5                    26,5</w:t>
      </w:r>
    </w:p>
    <w:p w:rsidR="00297B15" w:rsidRDefault="00297B15" w:rsidP="00297B15">
      <w:r>
        <w:t xml:space="preserve">    - savjetovanja (VA)                                                                           8                         8</w:t>
      </w:r>
    </w:p>
    <w:p w:rsidR="00297B15" w:rsidRDefault="00297B15" w:rsidP="00297B15">
      <w:r>
        <w:t>3. SURADNJA S RODITELJIMA                                                     47                       43</w:t>
      </w:r>
    </w:p>
    <w:p w:rsidR="00297B15" w:rsidRDefault="00297B15" w:rsidP="00297B15">
      <w:r>
        <w:t>4. OSTALI POSLOVI</w:t>
      </w:r>
    </w:p>
    <w:p w:rsidR="00297B15" w:rsidRDefault="00297B15" w:rsidP="00297B15">
      <w:r>
        <w:t xml:space="preserve">    - radne grupe, dogovori, sastanci                                                    27,5                     21,5</w:t>
      </w:r>
    </w:p>
    <w:p w:rsidR="00297B15" w:rsidRDefault="00297B15" w:rsidP="00297B15">
      <w:r>
        <w:t xml:space="preserve">    - individualna zaduženja                                                                 53                        38</w:t>
      </w:r>
    </w:p>
    <w:p w:rsidR="00297B15" w:rsidRDefault="00297B15" w:rsidP="00297B15">
      <w:r>
        <w:t xml:space="preserve">5. STANKA                                                                                      </w:t>
      </w:r>
      <w:r>
        <w:rPr>
          <w:u w:val="single"/>
        </w:rPr>
        <w:t>126,5</w:t>
      </w:r>
      <w:r w:rsidRPr="004D2680">
        <w:rPr>
          <w:u w:val="single"/>
        </w:rPr>
        <w:t xml:space="preserve">                   1</w:t>
      </w:r>
      <w:r>
        <w:rPr>
          <w:u w:val="single"/>
        </w:rPr>
        <w:t>11,5</w:t>
      </w:r>
      <w:r>
        <w:t xml:space="preserve">   UKUPNO:                                                                                         632,5                  557,5</w:t>
      </w:r>
    </w:p>
    <w:p w:rsidR="00297B15" w:rsidRDefault="00297B15" w:rsidP="00297B15"/>
    <w:p w:rsidR="00297B15" w:rsidRDefault="00297B15" w:rsidP="00297B15">
      <w:r w:rsidRPr="0076542E">
        <w:rPr>
          <w:b/>
        </w:rPr>
        <w:t>Godišnja obve</w:t>
      </w:r>
      <w:r>
        <w:rPr>
          <w:b/>
        </w:rPr>
        <w:t>za odgojitelja u pedagoškoj 2015./2016</w:t>
      </w:r>
      <w:r w:rsidRPr="0076542E">
        <w:rPr>
          <w:b/>
        </w:rPr>
        <w:t>.godini iznosi</w:t>
      </w:r>
      <w:r>
        <w:t>:</w:t>
      </w:r>
    </w:p>
    <w:p w:rsidR="00297B15" w:rsidRDefault="00297B15" w:rsidP="00297B15"/>
    <w:p w:rsidR="00297B15" w:rsidRDefault="00297B15" w:rsidP="00297B15">
      <w:pPr>
        <w:rPr>
          <w:b/>
        </w:rPr>
      </w:pPr>
      <w:r>
        <w:tab/>
      </w:r>
      <w:r>
        <w:rPr>
          <w:b/>
        </w:rPr>
        <w:t>Neposredan rad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  1391,5 sati</w:t>
      </w:r>
    </w:p>
    <w:p w:rsidR="00297B15" w:rsidRDefault="00297B15" w:rsidP="00297B15">
      <w:pPr>
        <w:rPr>
          <w:b/>
        </w:rPr>
      </w:pPr>
      <w:r>
        <w:rPr>
          <w:b/>
        </w:rPr>
        <w:tab/>
        <w:t>Ostale obveze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=    632,5 sati  </w:t>
      </w:r>
    </w:p>
    <w:p w:rsidR="00297B15" w:rsidRDefault="00297B15" w:rsidP="00297B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187D6" wp14:editId="25950665">
                <wp:simplePos x="0" y="0"/>
                <wp:positionH relativeFrom="column">
                  <wp:posOffset>3175000</wp:posOffset>
                </wp:positionH>
                <wp:positionV relativeFrom="paragraph">
                  <wp:posOffset>132715</wp:posOffset>
                </wp:positionV>
                <wp:extent cx="2312035" cy="635"/>
                <wp:effectExtent l="12700" t="18415" r="1841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10.45pt" to="432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" o:allowincell="f" strokecolor="olive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7B15" w:rsidRDefault="00297B15" w:rsidP="00297B1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UKUPNO:</w:t>
      </w:r>
      <w:r>
        <w:rPr>
          <w:b/>
        </w:rPr>
        <w:tab/>
        <w:t>=  2024 sata</w:t>
      </w:r>
    </w:p>
    <w:p w:rsidR="00297B15" w:rsidRDefault="00297B15" w:rsidP="00297B15">
      <w:pPr>
        <w:ind w:left="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297B15" w:rsidRDefault="00297B15" w:rsidP="00297B15">
      <w:r>
        <w:tab/>
      </w:r>
      <w:r>
        <w:tab/>
        <w:t>Godišnja obveza odgojitelja umanjena za (30 dana) godišnjeg odmora iznosi:</w:t>
      </w:r>
    </w:p>
    <w:p w:rsidR="00297B15" w:rsidRDefault="00297B15" w:rsidP="00297B15"/>
    <w:p w:rsidR="00297B15" w:rsidRDefault="00297B15" w:rsidP="00297B15">
      <w:pPr>
        <w:rPr>
          <w:b/>
        </w:rPr>
      </w:pPr>
      <w:r>
        <w:tab/>
      </w:r>
      <w:r>
        <w:rPr>
          <w:b/>
        </w:rPr>
        <w:t>Neposredan rad</w:t>
      </w:r>
      <w:r>
        <w:rPr>
          <w:b/>
        </w:rPr>
        <w:tab/>
        <w:t xml:space="preserve">1391,5 -  165   ( Go )     </w:t>
      </w:r>
      <w:r>
        <w:rPr>
          <w:b/>
        </w:rPr>
        <w:tab/>
      </w:r>
      <w:r>
        <w:rPr>
          <w:b/>
        </w:rPr>
        <w:tab/>
        <w:t>=  1226,5 sati</w:t>
      </w:r>
    </w:p>
    <w:p w:rsidR="00297B15" w:rsidRDefault="00297B15" w:rsidP="00297B15">
      <w:pPr>
        <w:rPr>
          <w:b/>
        </w:rPr>
      </w:pPr>
      <w:r>
        <w:rPr>
          <w:b/>
        </w:rPr>
        <w:tab/>
        <w:t>Ostale obveze</w:t>
      </w:r>
      <w:r>
        <w:rPr>
          <w:b/>
        </w:rPr>
        <w:tab/>
      </w:r>
      <w:r>
        <w:rPr>
          <w:b/>
        </w:rPr>
        <w:tab/>
        <w:t xml:space="preserve">  632,5 -    75   ( Go )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=    557,5 sati</w:t>
      </w:r>
    </w:p>
    <w:p w:rsidR="00297B15" w:rsidRDefault="00297B15" w:rsidP="00297B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2308A9" wp14:editId="18102F89">
                <wp:simplePos x="0" y="0"/>
                <wp:positionH relativeFrom="column">
                  <wp:posOffset>3162300</wp:posOffset>
                </wp:positionH>
                <wp:positionV relativeFrom="paragraph">
                  <wp:posOffset>139700</wp:posOffset>
                </wp:positionV>
                <wp:extent cx="2286635" cy="635"/>
                <wp:effectExtent l="19050" t="15875" r="18415" b="215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1pt" to="429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" o:allowincell="f" strokecolor="olive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7B15" w:rsidRDefault="00297B15" w:rsidP="00297B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UKUPNO: </w:t>
      </w:r>
      <w:r>
        <w:rPr>
          <w:b/>
        </w:rPr>
        <w:tab/>
        <w:t>=  1784 sati</w:t>
      </w:r>
    </w:p>
    <w:p w:rsidR="00297B15" w:rsidRDefault="00297B15" w:rsidP="00297B15">
      <w:pPr>
        <w:rPr>
          <w:b/>
        </w:rPr>
      </w:pPr>
      <w:r>
        <w:rPr>
          <w:b/>
        </w:rPr>
        <w:t xml:space="preserve">            Evidencija realizacije satnice odgojno-obrazovnog rada odgojitelja voditi će se </w:t>
      </w:r>
    </w:p>
    <w:p w:rsidR="00297B15" w:rsidRDefault="00297B15" w:rsidP="00297B15">
      <w:pPr>
        <w:rPr>
          <w:b/>
        </w:rPr>
      </w:pPr>
      <w:r>
        <w:rPr>
          <w:b/>
        </w:rPr>
        <w:t xml:space="preserve">            mjesečno.</w:t>
      </w:r>
    </w:p>
    <w:p w:rsidR="00297B15" w:rsidRDefault="00297B15" w:rsidP="00297B15"/>
    <w:p w:rsidR="00297B15" w:rsidRDefault="00297B15" w:rsidP="00297B15"/>
    <w:p w:rsidR="00297B15" w:rsidRPr="00D07198" w:rsidRDefault="00297B15" w:rsidP="00297B15">
      <w:pPr>
        <w:rPr>
          <w:b/>
        </w:rPr>
      </w:pPr>
      <w:r w:rsidRPr="00D07198">
        <w:rPr>
          <w:b/>
        </w:rPr>
        <w:t xml:space="preserve">USTROJSTVO  RADNOG  DANA  PO  ODGOJNIM  SKUPINAMA  </w:t>
      </w:r>
    </w:p>
    <w:p w:rsidR="00297B15" w:rsidRDefault="00297B15" w:rsidP="00297B15">
      <w:pPr>
        <w:ind w:left="285"/>
      </w:pPr>
      <w:r>
        <w:t xml:space="preserve">      Odgojitelji su obvezni u neposrednom odgojno-obrazovnom radu s djetetom i skupinom djece provesti 27,5 sati tjedno, a ostale poslove u sklopu satnice do punog radnog vremena – prosječno 12,5 sati.</w:t>
      </w:r>
    </w:p>
    <w:p w:rsidR="00297B15" w:rsidRDefault="00297B15" w:rsidP="00297B15">
      <w:r>
        <w:tab/>
        <w:t>Organizacija rada je fleksibilna, tako da sve odgojne skupine ne počinju rad u isto vrijeme. Vrijeme početka rada pojedine skupine uvjetuje broj nazočne djece, odnosno vrijeme dolaska djeteta u vrtić – jaslice, te se ono tijekom godine može mijenjati prema potrebama roditelja.</w:t>
      </w:r>
    </w:p>
    <w:p w:rsidR="00297B15" w:rsidRDefault="00297B15" w:rsidP="00297B15"/>
    <w:p w:rsidR="00297B15" w:rsidRDefault="00297B15" w:rsidP="00297B15">
      <w:r>
        <w:t xml:space="preserve">            Prosječno radno vrijeme timova odgojitelja u odgojnim skupinama područnih vrtića:</w:t>
      </w:r>
    </w:p>
    <w:p w:rsidR="00297B15" w:rsidRDefault="00297B15" w:rsidP="00297B15">
      <w:r>
        <w:t xml:space="preserve">            Jaslićne skupine    6,30 – 12,30                        vrtićne skupine      7,30 – 13</w:t>
      </w:r>
    </w:p>
    <w:p w:rsidR="00297B15" w:rsidRDefault="00297B15" w:rsidP="00297B15">
      <w:r>
        <w:t xml:space="preserve">                                        11      – 16                                                          11,30 – 17</w:t>
      </w:r>
    </w:p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>
      <w:r>
        <w:lastRenderedPageBreak/>
        <w:t xml:space="preserve">            Radno vrijeme timova odgojitelja u odgojnim skupinama u centralnom objektu:</w:t>
      </w:r>
    </w:p>
    <w:p w:rsidR="00297B15" w:rsidRDefault="00297B15" w:rsidP="00297B15"/>
    <w:p w:rsidR="00297B15" w:rsidRDefault="00297B15" w:rsidP="00297B15">
      <w:r>
        <w:t xml:space="preserve">            Jaslične skupine</w:t>
      </w:r>
      <w:r>
        <w:tab/>
        <w:t xml:space="preserve">               7      - 12                           7,30 - 12,45</w:t>
      </w:r>
    </w:p>
    <w:p w:rsidR="00297B15" w:rsidRDefault="00297B15" w:rsidP="00297B15">
      <w:r>
        <w:t xml:space="preserve">                                                   </w:t>
      </w:r>
      <w:r>
        <w:tab/>
        <w:t xml:space="preserve"> 10      - 16                         10,30 - 16,15                                                                     </w:t>
      </w:r>
    </w:p>
    <w:p w:rsidR="00297B15" w:rsidRDefault="00297B15" w:rsidP="00297B15">
      <w:r>
        <w:t xml:space="preserve">            Mlađe skupine</w:t>
      </w:r>
      <w:r>
        <w:tab/>
        <w:t xml:space="preserve">               7,30 - 13                           6      - 12,15</w:t>
      </w:r>
    </w:p>
    <w:p w:rsidR="00297B15" w:rsidRDefault="00297B15" w:rsidP="00297B15">
      <w:r>
        <w:t xml:space="preserve">                                                  </w:t>
      </w:r>
      <w:r>
        <w:tab/>
        <w:t xml:space="preserve"> 10,30 - 16                         11,15 - 16</w:t>
      </w:r>
    </w:p>
    <w:p w:rsidR="00297B15" w:rsidRDefault="00297B15" w:rsidP="00297B15">
      <w:r>
        <w:t xml:space="preserve">            Srednje  skupine              </w:t>
      </w:r>
      <w:r>
        <w:tab/>
        <w:t xml:space="preserve">   7      - 12,30                    7,30   - 13</w:t>
      </w:r>
    </w:p>
    <w:p w:rsidR="00297B15" w:rsidRDefault="00297B15" w:rsidP="00297B15">
      <w:r>
        <w:t xml:space="preserve">                                                   </w:t>
      </w:r>
      <w:r>
        <w:tab/>
        <w:t>11,15  - 16,45                  11,30   - 17</w:t>
      </w:r>
    </w:p>
    <w:p w:rsidR="00297B15" w:rsidRDefault="00297B15" w:rsidP="00297B15">
      <w:r>
        <w:t xml:space="preserve">           Predškolske skupine        </w:t>
      </w:r>
      <w:r>
        <w:tab/>
        <w:t xml:space="preserve">  7,30  - 13                          7       - 13</w:t>
      </w:r>
    </w:p>
    <w:p w:rsidR="00297B15" w:rsidRDefault="00297B15" w:rsidP="00297B15">
      <w:r>
        <w:t xml:space="preserve">                                                  </w:t>
      </w:r>
      <w:r>
        <w:tab/>
        <w:t>12       - 17,30                   12       - 17</w:t>
      </w:r>
    </w:p>
    <w:p w:rsidR="00297B15" w:rsidRDefault="00297B15" w:rsidP="00297B15">
      <w:r>
        <w:tab/>
        <w:t>Zbog prirode posla i zahtjeva procesa rada u predškolskoj ustanovi tijekom pedagoške godine radno se vrijeme u okviru godišnjeg zaduženja i strukture radnog vremena može preraspodijeliti.</w:t>
      </w:r>
    </w:p>
    <w:p w:rsidR="00297B15" w:rsidRDefault="00297B15" w:rsidP="00297B15"/>
    <w:p w:rsidR="00297B15" w:rsidRDefault="00297B15" w:rsidP="00297B15">
      <w:pPr>
        <w:ind w:firstLine="720"/>
        <w:rPr>
          <w:b/>
        </w:rPr>
      </w:pPr>
      <w:r>
        <w:rPr>
          <w:b/>
        </w:rPr>
        <w:t>USTROJSTVO  RADA TEHNIČKOG OSOBLJA</w:t>
      </w:r>
    </w:p>
    <w:p w:rsidR="00297B15" w:rsidRDefault="00297B15" w:rsidP="00297B15">
      <w:r>
        <w:rPr>
          <w:b/>
        </w:rPr>
        <w:tab/>
      </w:r>
      <w:r>
        <w:t>Rad svih zaposlenih je fleksibilan, tj. prema stvarnim potrebama djece i roditelja, u okviru 40 satnog radnog tjedna.</w:t>
      </w:r>
    </w:p>
    <w:p w:rsidR="00297B15" w:rsidRDefault="00297B15" w:rsidP="00297B15">
      <w:r>
        <w:t xml:space="preserve">            Rad domara  ovisno o vremenskim  prilikama  može biti i dvokratan, a  prema potrebi posla radi poslije podne.</w:t>
      </w:r>
    </w:p>
    <w:tbl>
      <w:tblPr>
        <w:tblW w:w="9887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07"/>
        <w:gridCol w:w="482"/>
        <w:gridCol w:w="2160"/>
        <w:gridCol w:w="1620"/>
        <w:gridCol w:w="3318"/>
      </w:tblGrid>
      <w:tr w:rsidR="00297B15" w:rsidTr="00297B15">
        <w:tc>
          <w:tcPr>
            <w:tcW w:w="2307" w:type="dxa"/>
            <w:shd w:val="clear" w:color="auto" w:fill="92D050"/>
          </w:tcPr>
          <w:p w:rsidR="00297B15" w:rsidRDefault="00297B15" w:rsidP="00297B15">
            <w:r>
              <w:t>Objekt</w:t>
            </w:r>
          </w:p>
        </w:tc>
        <w:tc>
          <w:tcPr>
            <w:tcW w:w="482" w:type="dxa"/>
            <w:shd w:val="clear" w:color="auto" w:fill="92D050"/>
          </w:tcPr>
          <w:p w:rsidR="00297B15" w:rsidRDefault="00297B15" w:rsidP="00297B15">
            <w:r>
              <w:t>R/br.</w:t>
            </w:r>
          </w:p>
        </w:tc>
        <w:tc>
          <w:tcPr>
            <w:tcW w:w="2160" w:type="dxa"/>
            <w:shd w:val="clear" w:color="auto" w:fill="92D050"/>
          </w:tcPr>
          <w:p w:rsidR="00297B15" w:rsidRDefault="00297B15" w:rsidP="00297B15">
            <w:r>
              <w:t>Ime i prezime</w:t>
            </w:r>
          </w:p>
        </w:tc>
        <w:tc>
          <w:tcPr>
            <w:tcW w:w="1620" w:type="dxa"/>
            <w:shd w:val="clear" w:color="auto" w:fill="92D050"/>
          </w:tcPr>
          <w:p w:rsidR="00297B15" w:rsidRDefault="00297B15" w:rsidP="00297B15">
            <w:r>
              <w:t>Radno mjesto</w:t>
            </w:r>
          </w:p>
        </w:tc>
        <w:tc>
          <w:tcPr>
            <w:tcW w:w="3318" w:type="dxa"/>
            <w:shd w:val="clear" w:color="auto" w:fill="92D050"/>
          </w:tcPr>
          <w:p w:rsidR="00297B15" w:rsidRDefault="00297B15" w:rsidP="00297B15">
            <w:r>
              <w:t>Vrijeme rada</w:t>
            </w:r>
          </w:p>
          <w:p w:rsidR="00297B15" w:rsidRDefault="00297B15" w:rsidP="00297B15">
            <w:r>
              <w:t>tjedna izmjena smjena</w:t>
            </w:r>
          </w:p>
        </w:tc>
      </w:tr>
      <w:tr w:rsidR="00297B15" w:rsidTr="00297B15">
        <w:trPr>
          <w:cantSplit/>
          <w:trHeight w:val="1780"/>
        </w:trPr>
        <w:tc>
          <w:tcPr>
            <w:tcW w:w="2307" w:type="dxa"/>
            <w:vMerge w:val="restart"/>
            <w:tcBorders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Centralni vrtić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Perkovčeva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2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3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4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Bernarda Šumak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Vlasta  Zrinjan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Marija  Dražić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Darinka Žitković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Nada    Miloš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gl.kuharica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pom. kuharica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 xml:space="preserve">6 – 14 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6 – 14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 – 15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8 – 16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7,30 – 15,30</w:t>
            </w:r>
          </w:p>
        </w:tc>
      </w:tr>
      <w:tr w:rsidR="00297B15" w:rsidTr="00297B15">
        <w:trPr>
          <w:cantSplit/>
          <w:trHeight w:val="260"/>
        </w:trPr>
        <w:tc>
          <w:tcPr>
            <w:tcW w:w="2307" w:type="dxa"/>
            <w:vMerge/>
            <w:tcBorders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Tihomir Jug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domar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 xml:space="preserve">6 – 14, 7 – 15, 12-20 </w:t>
            </w:r>
          </w:p>
        </w:tc>
      </w:tr>
      <w:tr w:rsidR="00297B15" w:rsidTr="00297B15">
        <w:trPr>
          <w:cantSplit/>
          <w:trHeight w:val="260"/>
        </w:trPr>
        <w:tc>
          <w:tcPr>
            <w:tcW w:w="2307" w:type="dxa"/>
            <w:vMerge/>
            <w:tcBorders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Branka Cvitić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krojačica-pralja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6 - 14</w:t>
            </w:r>
          </w:p>
        </w:tc>
      </w:tr>
      <w:tr w:rsidR="00297B15" w:rsidTr="00297B15">
        <w:trPr>
          <w:cantSplit/>
          <w:trHeight w:val="1380"/>
        </w:trPr>
        <w:tc>
          <w:tcPr>
            <w:tcW w:w="23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8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9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10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11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Marijana Bišćan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Ljiljana Batur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Darinka Rešetar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Ana    Cepak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Margita Petrić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6-14, 10-18, 11,30 -19,30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7-15, 10-18, 11-19, 8-16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7-15, 10-18, 11-19,11,30-19,30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7-15, 9-17,10-18, 11,30-19,30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7-15, 10-18, 11,30-19,30</w:t>
            </w:r>
          </w:p>
        </w:tc>
      </w:tr>
      <w:tr w:rsidR="00297B15" w:rsidTr="00297B15">
        <w:trPr>
          <w:cantSplit/>
          <w:trHeight w:val="351"/>
        </w:trPr>
        <w:tc>
          <w:tcPr>
            <w:tcW w:w="2307" w:type="dxa"/>
            <w:vMerge w:val="restart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Područni vrtić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Kladje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Marina Kotarski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pom.kuharica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7-15</w:t>
            </w:r>
          </w:p>
        </w:tc>
      </w:tr>
      <w:tr w:rsidR="00297B15" w:rsidTr="00297B15">
        <w:trPr>
          <w:cantSplit/>
          <w:trHeight w:val="356"/>
        </w:trPr>
        <w:tc>
          <w:tcPr>
            <w:tcW w:w="2307" w:type="dxa"/>
            <w:vMerge/>
          </w:tcPr>
          <w:p w:rsidR="00297B15" w:rsidRPr="00100839" w:rsidRDefault="00297B15" w:rsidP="00297B15">
            <w:pPr>
              <w:rPr>
                <w:color w:val="FF0000"/>
              </w:rPr>
            </w:pPr>
          </w:p>
        </w:tc>
        <w:tc>
          <w:tcPr>
            <w:tcW w:w="482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Ružica Razum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11-19</w:t>
            </w:r>
          </w:p>
        </w:tc>
      </w:tr>
      <w:tr w:rsidR="00297B15" w:rsidTr="00297B15">
        <w:tc>
          <w:tcPr>
            <w:tcW w:w="2307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Područni vrtić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Hrastina.</w:t>
            </w:r>
          </w:p>
        </w:tc>
        <w:tc>
          <w:tcPr>
            <w:tcW w:w="482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15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16</w:t>
            </w:r>
          </w:p>
        </w:tc>
        <w:tc>
          <w:tcPr>
            <w:tcW w:w="2160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Biserka  Tandarić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Nada Mešanović</w:t>
            </w:r>
          </w:p>
        </w:tc>
        <w:tc>
          <w:tcPr>
            <w:tcW w:w="1620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pom.kuharica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</w:tc>
        <w:tc>
          <w:tcPr>
            <w:tcW w:w="3318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7-15, 7,30-15,30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11-19</w:t>
            </w:r>
          </w:p>
        </w:tc>
      </w:tr>
      <w:tr w:rsidR="00297B15" w:rsidTr="00297B15">
        <w:tc>
          <w:tcPr>
            <w:tcW w:w="2307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Područni vrtić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Galgovo</w:t>
            </w:r>
          </w:p>
        </w:tc>
        <w:tc>
          <w:tcPr>
            <w:tcW w:w="482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17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18</w:t>
            </w:r>
          </w:p>
        </w:tc>
        <w:tc>
          <w:tcPr>
            <w:tcW w:w="2160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Barica Fabek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Ankica  Makarun</w:t>
            </w:r>
          </w:p>
        </w:tc>
        <w:tc>
          <w:tcPr>
            <w:tcW w:w="1620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pom.kuharica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</w:tc>
        <w:tc>
          <w:tcPr>
            <w:tcW w:w="3318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7,30-15,30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11 – 19</w:t>
            </w:r>
          </w:p>
        </w:tc>
      </w:tr>
      <w:tr w:rsidR="00297B15" w:rsidTr="00297B15">
        <w:tc>
          <w:tcPr>
            <w:tcW w:w="2307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Područni vrtić Sudnikova</w:t>
            </w:r>
          </w:p>
        </w:tc>
        <w:tc>
          <w:tcPr>
            <w:tcW w:w="482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19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20</w:t>
            </w:r>
          </w:p>
        </w:tc>
        <w:tc>
          <w:tcPr>
            <w:tcW w:w="2160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Ana Tomazin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Jadranka Prša</w:t>
            </w:r>
          </w:p>
        </w:tc>
        <w:tc>
          <w:tcPr>
            <w:tcW w:w="1620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pom.kuharica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sprmačica</w:t>
            </w:r>
          </w:p>
        </w:tc>
        <w:tc>
          <w:tcPr>
            <w:tcW w:w="3318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 – 15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11,00 – 19,00</w:t>
            </w:r>
          </w:p>
        </w:tc>
      </w:tr>
      <w:tr w:rsidR="00297B15" w:rsidTr="00297B15">
        <w:trPr>
          <w:cantSplit/>
          <w:trHeight w:val="351"/>
        </w:trPr>
        <w:tc>
          <w:tcPr>
            <w:tcW w:w="2307" w:type="dxa"/>
            <w:vMerge w:val="restart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Područni vrtić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Ž. Kovačića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21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22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23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Slavica Jazbinski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Višnja  Vuk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Đurđica Đukić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Nada    Milaković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pom.kuharica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spremačica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7 - 15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6,30-14,30; 9-17, 11-19</w:t>
            </w:r>
          </w:p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 xml:space="preserve">                „</w:t>
            </w:r>
          </w:p>
        </w:tc>
      </w:tr>
      <w:tr w:rsidR="00297B15" w:rsidTr="00297B15">
        <w:trPr>
          <w:cantSplit/>
          <w:trHeight w:val="356"/>
        </w:trPr>
        <w:tc>
          <w:tcPr>
            <w:tcW w:w="2307" w:type="dxa"/>
            <w:vMerge/>
          </w:tcPr>
          <w:p w:rsidR="00297B15" w:rsidRPr="00100839" w:rsidRDefault="00297B15" w:rsidP="00297B15">
            <w:pPr>
              <w:rPr>
                <w:color w:val="FF0000"/>
              </w:rPr>
            </w:pPr>
          </w:p>
        </w:tc>
        <w:tc>
          <w:tcPr>
            <w:tcW w:w="482" w:type="dxa"/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Josip    Geušić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domar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297B15" w:rsidRPr="00100839" w:rsidRDefault="00297B15" w:rsidP="00297B15">
            <w:pPr>
              <w:rPr>
                <w:color w:val="FF0000"/>
              </w:rPr>
            </w:pPr>
            <w:r w:rsidRPr="00100839">
              <w:rPr>
                <w:color w:val="FF0000"/>
              </w:rPr>
              <w:t>6 – 14, 7 – 15, 11-19</w:t>
            </w:r>
          </w:p>
        </w:tc>
      </w:tr>
    </w:tbl>
    <w:p w:rsidR="00297B15" w:rsidRDefault="00297B15" w:rsidP="00297B15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</w:p>
    <w:p w:rsidR="00297B15" w:rsidRPr="00DB5250" w:rsidRDefault="00297B15" w:rsidP="00297B15">
      <w:pPr>
        <w:rPr>
          <w:b/>
          <w:sz w:val="28"/>
          <w:szCs w:val="28"/>
        </w:rPr>
      </w:pPr>
      <w:r w:rsidRPr="00DB5250">
        <w:rPr>
          <w:b/>
          <w:sz w:val="28"/>
          <w:szCs w:val="28"/>
        </w:rPr>
        <w:t>USTROJSTVO RADA ADMINISTRATIVNO-FINANCIJSKOG OSOBLJA</w:t>
      </w:r>
    </w:p>
    <w:p w:rsidR="00297B15" w:rsidRDefault="00297B15" w:rsidP="00297B15"/>
    <w:p w:rsidR="00297B15" w:rsidRDefault="00297B15" w:rsidP="00297B15">
      <w:r>
        <w:tab/>
        <w:t>Kao i svi radnici DV Grigor Vitez Samobor i administrativno-financijsko osoblje je u tjednoj obvezi od 40 sati.</w:t>
      </w:r>
    </w:p>
    <w:p w:rsidR="00297B15" w:rsidRDefault="00297B15" w:rsidP="00297B15"/>
    <w:p w:rsidR="00297B15" w:rsidRDefault="00297B15" w:rsidP="00297B15">
      <w:r>
        <w:tab/>
        <w:t>1 tajnik</w:t>
      </w:r>
      <w:r>
        <w:tab/>
      </w:r>
      <w:r>
        <w:tab/>
      </w:r>
      <w:r>
        <w:tab/>
      </w:r>
      <w:r>
        <w:tab/>
        <w:t>Milana Zorić – Šabić</w:t>
      </w:r>
      <w:r>
        <w:tab/>
        <w:t xml:space="preserve">7 – 15 sati </w:t>
      </w:r>
      <w:r>
        <w:tab/>
      </w:r>
      <w:r>
        <w:tab/>
      </w:r>
    </w:p>
    <w:p w:rsidR="00297B15" w:rsidRDefault="00297B15" w:rsidP="00297B15">
      <w:r>
        <w:tab/>
        <w:t>1 voditelj računovodstva</w:t>
      </w:r>
      <w:r>
        <w:tab/>
      </w:r>
      <w:r>
        <w:tab/>
        <w:t>Vesna Klasić</w:t>
      </w:r>
      <w:r>
        <w:tab/>
      </w:r>
      <w:r>
        <w:tab/>
        <w:t>8 – 16 sati</w:t>
      </w:r>
      <w:r>
        <w:tab/>
      </w:r>
      <w:r>
        <w:tab/>
      </w:r>
    </w:p>
    <w:p w:rsidR="00297B15" w:rsidRDefault="00297B15" w:rsidP="00297B15">
      <w:r>
        <w:tab/>
        <w:t xml:space="preserve">1 djelatnik u računovodstvu </w:t>
      </w:r>
      <w:r>
        <w:tab/>
      </w:r>
      <w:r>
        <w:tab/>
        <w:t>Milan Tomašković</w:t>
      </w:r>
      <w:r>
        <w:tab/>
        <w:t>7 – 15 sati</w:t>
      </w:r>
    </w:p>
    <w:p w:rsidR="00297B15" w:rsidRDefault="00297B15" w:rsidP="00297B15">
      <w:r>
        <w:tab/>
      </w:r>
    </w:p>
    <w:p w:rsidR="00297B15" w:rsidRDefault="00297B15" w:rsidP="00297B15"/>
    <w:p w:rsidR="00297B15" w:rsidRDefault="00297B15" w:rsidP="00297B15">
      <w:r>
        <w:tab/>
        <w:t xml:space="preserve">Zbog potreba roditelja jedna djelatnica administrativno financijskog osoblja radi do 16 sati. Evidencije realizacije satnice svi radnici će voditi mjesečno. </w:t>
      </w:r>
    </w:p>
    <w:p w:rsidR="00297B15" w:rsidRDefault="00297B15" w:rsidP="00297B15"/>
    <w:p w:rsidR="00297B15" w:rsidRDefault="00297B15" w:rsidP="00297B15"/>
    <w:p w:rsidR="00297B15" w:rsidRDefault="00297B15" w:rsidP="00297B15"/>
    <w:p w:rsidR="00297B15" w:rsidRPr="00DB5250" w:rsidRDefault="00297B15" w:rsidP="00297B15">
      <w:pPr>
        <w:rPr>
          <w:b/>
          <w:sz w:val="28"/>
          <w:szCs w:val="28"/>
        </w:rPr>
      </w:pPr>
      <w:r w:rsidRPr="00DB5250">
        <w:rPr>
          <w:b/>
          <w:sz w:val="28"/>
          <w:szCs w:val="28"/>
        </w:rPr>
        <w:t>USTROJSTVO RADA STRUČNIH SURADNIKA I ZDRAVSTVENE VODITELJICE</w:t>
      </w:r>
    </w:p>
    <w:p w:rsidR="00297B15" w:rsidRPr="00DB5250" w:rsidRDefault="00297B15" w:rsidP="00297B15">
      <w:pPr>
        <w:rPr>
          <w:b/>
          <w:sz w:val="28"/>
          <w:szCs w:val="28"/>
        </w:rPr>
      </w:pPr>
    </w:p>
    <w:p w:rsidR="00297B15" w:rsidRDefault="00297B15" w:rsidP="00297B15">
      <w:r>
        <w:t xml:space="preserve">           Kao i svi ostali radnici, stručni suradnici i zdravstvena voditeljica su u tjednoj obvezi od 40 sati. Fleksibilnom organizacijom, prema rasporedu, pokrivaju sve lokacije i to od 7 – 16,30 sati.</w:t>
      </w:r>
    </w:p>
    <w:p w:rsidR="00297B15" w:rsidRDefault="00297B15" w:rsidP="00297B15">
      <w:r>
        <w:tab/>
      </w:r>
    </w:p>
    <w:p w:rsidR="00297B15" w:rsidRDefault="00297B15" w:rsidP="00297B15">
      <w:r>
        <w:t xml:space="preserve">           U DV. Grigor Vitez  Samobor  rade:</w:t>
      </w:r>
    </w:p>
    <w:p w:rsidR="00297B15" w:rsidRDefault="00297B15" w:rsidP="00297B15"/>
    <w:p w:rsidR="00297B15" w:rsidRDefault="00297B15" w:rsidP="00297B15">
      <w:r>
        <w:tab/>
        <w:t xml:space="preserve">1 ravnatelj  </w:t>
      </w:r>
      <w:r>
        <w:tab/>
        <w:t>- tjedno 40 sati</w:t>
      </w:r>
      <w:r>
        <w:tab/>
      </w:r>
      <w:r>
        <w:tab/>
        <w:t>Nada Kuhar</w:t>
      </w:r>
      <w:r>
        <w:tab/>
      </w:r>
      <w:r>
        <w:tab/>
        <w:t>8,30 – 16,30 sati</w:t>
      </w:r>
    </w:p>
    <w:p w:rsidR="00297B15" w:rsidRDefault="00297B15" w:rsidP="00297B15">
      <w:r>
        <w:t xml:space="preserve">            1 zamj. Ravn.  - tjedno 40 sati                      Sandra Ivanuš             8       - 16      sati</w:t>
      </w:r>
    </w:p>
    <w:p w:rsidR="00297B15" w:rsidRDefault="00297B15" w:rsidP="00297B15">
      <w:r>
        <w:tab/>
        <w:t>1 psiholog</w:t>
      </w:r>
      <w:r>
        <w:tab/>
        <w:t>- tjedno 40 sati</w:t>
      </w:r>
      <w:r>
        <w:tab/>
      </w:r>
      <w:r>
        <w:tab/>
        <w:t>Ksenija Bašić</w:t>
      </w:r>
      <w:r>
        <w:tab/>
      </w:r>
      <w:r>
        <w:tab/>
        <w:t>8,30 – 16,30 sati</w:t>
      </w:r>
    </w:p>
    <w:p w:rsidR="00297B15" w:rsidRDefault="00297B15" w:rsidP="00297B15">
      <w:r>
        <w:tab/>
        <w:t>1 pedagog</w:t>
      </w:r>
      <w:r>
        <w:tab/>
        <w:t>- tjedno 40 sati</w:t>
      </w:r>
      <w:r>
        <w:tab/>
      </w:r>
      <w:r>
        <w:tab/>
        <w:t>Nevenka Modrić</w:t>
      </w:r>
      <w:r>
        <w:tab/>
        <w:t>8,30 – 16,30 sati</w:t>
      </w:r>
    </w:p>
    <w:p w:rsidR="00297B15" w:rsidRDefault="00297B15" w:rsidP="00297B15">
      <w:r>
        <w:tab/>
        <w:t>1 defektolog</w:t>
      </w:r>
      <w:r>
        <w:tab/>
        <w:t>- tjedno 40 sati</w:t>
      </w:r>
      <w:r>
        <w:tab/>
      </w:r>
      <w:r>
        <w:tab/>
        <w:t>Renata Jurinec</w:t>
      </w:r>
      <w:r>
        <w:tab/>
        <w:t>7 –      15      sati</w:t>
      </w:r>
    </w:p>
    <w:p w:rsidR="00297B15" w:rsidRDefault="00297B15" w:rsidP="00297B15">
      <w:r>
        <w:tab/>
        <w:t>1 logoped</w:t>
      </w:r>
      <w:r>
        <w:tab/>
        <w:t>- tjedno 40 sati</w:t>
      </w:r>
      <w:r>
        <w:tab/>
      </w:r>
      <w:r>
        <w:tab/>
        <w:t>Jasna Geljić</w:t>
      </w:r>
      <w:r>
        <w:tab/>
      </w:r>
      <w:r>
        <w:tab/>
        <w:t>7,30 – 15,30 sati</w:t>
      </w:r>
    </w:p>
    <w:p w:rsidR="00297B15" w:rsidRDefault="00297B15" w:rsidP="00297B15">
      <w:r>
        <w:tab/>
        <w:t>1 zdravstveni voditelj –tjedno 40 sati            Jelena Kovač              7 –      15      sati</w:t>
      </w:r>
    </w:p>
    <w:p w:rsidR="00297B15" w:rsidRDefault="00297B15" w:rsidP="00297B15"/>
    <w:p w:rsidR="00297B15" w:rsidRDefault="00297B15" w:rsidP="00297B15">
      <w:r>
        <w:t xml:space="preserve">            Stručni suradnici obvezni su u neposrednom pedagoškom radu s djecom, odgojiteljima i roditeljima povoditi 25 radnih sati tjedno, a ostale poslove u sklopu satnice do punog radnog vremena. </w:t>
      </w:r>
    </w:p>
    <w:p w:rsidR="00297B15" w:rsidRDefault="00297B15" w:rsidP="00297B15">
      <w:r>
        <w:t xml:space="preserve">            Poslovi koji se obavljaju u neposrednom pedagoškom radu i drugi odgovarajući poslovi obavljaju s u sklopu 7-satnog radnog vremena, a ostatak se odnosi na poslove vezane uz suradnju s drugim ustanovama, poslove stručnog usavršavanja, planiranja, pripreme za rad i druge poslove. </w:t>
      </w:r>
    </w:p>
    <w:p w:rsidR="00297B15" w:rsidRDefault="00297B15" w:rsidP="00297B15"/>
    <w:p w:rsidR="00297B15" w:rsidRPr="00490923" w:rsidRDefault="00297B15" w:rsidP="00297B15">
      <w:pPr>
        <w:rPr>
          <w:b/>
        </w:rPr>
      </w:pPr>
      <w:r w:rsidRPr="00490923">
        <w:rPr>
          <w:b/>
        </w:rPr>
        <w:t>Tjedna obveza stručnih suradnika i zdravstvene voditeljice  -  40 sati</w:t>
      </w:r>
    </w:p>
    <w:tbl>
      <w:tblPr>
        <w:tblW w:w="45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3"/>
        <w:gridCol w:w="1363"/>
        <w:gridCol w:w="1403"/>
        <w:gridCol w:w="1803"/>
        <w:gridCol w:w="1336"/>
        <w:gridCol w:w="1896"/>
      </w:tblGrid>
      <w:tr w:rsidR="00297B15" w:rsidTr="00297B15">
        <w:tc>
          <w:tcPr>
            <w:tcW w:w="700" w:type="pct"/>
            <w:shd w:val="clear" w:color="auto" w:fill="92D050"/>
          </w:tcPr>
          <w:p w:rsidR="00297B15" w:rsidRDefault="00297B15" w:rsidP="00297B15"/>
        </w:tc>
        <w:tc>
          <w:tcPr>
            <w:tcW w:w="714" w:type="pct"/>
            <w:shd w:val="clear" w:color="auto" w:fill="92D050"/>
          </w:tcPr>
          <w:p w:rsidR="00297B15" w:rsidRDefault="00297B15" w:rsidP="00297B15">
            <w:r>
              <w:t>PEDAGOG</w:t>
            </w:r>
          </w:p>
        </w:tc>
        <w:tc>
          <w:tcPr>
            <w:tcW w:w="734" w:type="pct"/>
            <w:shd w:val="clear" w:color="auto" w:fill="92D050"/>
          </w:tcPr>
          <w:p w:rsidR="00297B15" w:rsidRDefault="00297B15" w:rsidP="00297B15">
            <w:r>
              <w:t>PSIHOLOG</w:t>
            </w:r>
          </w:p>
        </w:tc>
        <w:tc>
          <w:tcPr>
            <w:tcW w:w="941" w:type="pct"/>
            <w:shd w:val="clear" w:color="auto" w:fill="92D050"/>
          </w:tcPr>
          <w:p w:rsidR="00297B15" w:rsidRDefault="00297B15" w:rsidP="00297B15">
            <w:r>
              <w:t>DEFEKTOLOG</w:t>
            </w:r>
          </w:p>
        </w:tc>
        <w:tc>
          <w:tcPr>
            <w:tcW w:w="790" w:type="pct"/>
            <w:shd w:val="clear" w:color="auto" w:fill="92D050"/>
          </w:tcPr>
          <w:p w:rsidR="00297B15" w:rsidRDefault="00297B15" w:rsidP="00297B15">
            <w:r>
              <w:t>LOGOPED</w:t>
            </w:r>
          </w:p>
        </w:tc>
        <w:tc>
          <w:tcPr>
            <w:tcW w:w="1120" w:type="pct"/>
            <w:shd w:val="clear" w:color="auto" w:fill="92D050"/>
          </w:tcPr>
          <w:p w:rsidR="00297B15" w:rsidRDefault="00297B15" w:rsidP="00297B15">
            <w:r>
              <w:t>ZDRAVSTVENI</w:t>
            </w:r>
          </w:p>
          <w:p w:rsidR="00297B15" w:rsidRDefault="00297B15" w:rsidP="00297B15">
            <w:r>
              <w:t>VODITELJ</w:t>
            </w:r>
          </w:p>
        </w:tc>
      </w:tr>
      <w:tr w:rsidR="00297B15" w:rsidTr="00297B15">
        <w:tc>
          <w:tcPr>
            <w:tcW w:w="700" w:type="pct"/>
          </w:tcPr>
          <w:p w:rsidR="00297B15" w:rsidRDefault="00297B15" w:rsidP="00297B15">
            <w:r>
              <w:t>Neposredni</w:t>
            </w:r>
          </w:p>
          <w:p w:rsidR="00297B15" w:rsidRDefault="00297B15" w:rsidP="00297B15">
            <w:r>
              <w:t>rad</w:t>
            </w:r>
          </w:p>
        </w:tc>
        <w:tc>
          <w:tcPr>
            <w:tcW w:w="714" w:type="pct"/>
          </w:tcPr>
          <w:p w:rsidR="00297B15" w:rsidRDefault="00297B15" w:rsidP="00297B15">
            <w:pPr>
              <w:jc w:val="center"/>
            </w:pPr>
            <w:r>
              <w:t>25</w:t>
            </w:r>
          </w:p>
        </w:tc>
        <w:tc>
          <w:tcPr>
            <w:tcW w:w="734" w:type="pct"/>
          </w:tcPr>
          <w:p w:rsidR="00297B15" w:rsidRDefault="00297B15" w:rsidP="00297B15">
            <w:r>
              <w:t>25</w:t>
            </w:r>
          </w:p>
        </w:tc>
        <w:tc>
          <w:tcPr>
            <w:tcW w:w="941" w:type="pct"/>
          </w:tcPr>
          <w:p w:rsidR="00297B15" w:rsidRDefault="00297B15" w:rsidP="00297B15">
            <w:r>
              <w:t>25</w:t>
            </w:r>
          </w:p>
        </w:tc>
        <w:tc>
          <w:tcPr>
            <w:tcW w:w="790" w:type="pct"/>
          </w:tcPr>
          <w:p w:rsidR="00297B15" w:rsidRDefault="00297B15" w:rsidP="00297B15">
            <w:pPr>
              <w:jc w:val="center"/>
            </w:pPr>
            <w:r>
              <w:t>25</w:t>
            </w:r>
          </w:p>
          <w:p w:rsidR="00297B15" w:rsidRDefault="00297B15" w:rsidP="00297B15">
            <w:pPr>
              <w:jc w:val="center"/>
            </w:pPr>
          </w:p>
        </w:tc>
        <w:tc>
          <w:tcPr>
            <w:tcW w:w="1120" w:type="pct"/>
          </w:tcPr>
          <w:p w:rsidR="00297B15" w:rsidRDefault="00297B15" w:rsidP="00297B15">
            <w:pPr>
              <w:jc w:val="center"/>
            </w:pPr>
            <w:r>
              <w:t>35</w:t>
            </w:r>
          </w:p>
          <w:p w:rsidR="00297B15" w:rsidRDefault="00297B15" w:rsidP="00297B15">
            <w:pPr>
              <w:jc w:val="center"/>
            </w:pPr>
          </w:p>
        </w:tc>
      </w:tr>
      <w:tr w:rsidR="00297B15" w:rsidTr="00297B15">
        <w:tc>
          <w:tcPr>
            <w:tcW w:w="700" w:type="pct"/>
          </w:tcPr>
          <w:p w:rsidR="00297B15" w:rsidRDefault="00297B15" w:rsidP="00297B15">
            <w:r>
              <w:t>Ostali poslovi</w:t>
            </w:r>
          </w:p>
        </w:tc>
        <w:tc>
          <w:tcPr>
            <w:tcW w:w="714" w:type="pct"/>
          </w:tcPr>
          <w:p w:rsidR="00297B15" w:rsidRDefault="00297B15" w:rsidP="00297B15">
            <w:pPr>
              <w:jc w:val="center"/>
            </w:pPr>
            <w:r>
              <w:t xml:space="preserve">  12,5</w:t>
            </w:r>
          </w:p>
        </w:tc>
        <w:tc>
          <w:tcPr>
            <w:tcW w:w="734" w:type="pct"/>
          </w:tcPr>
          <w:p w:rsidR="00297B15" w:rsidRDefault="00297B15" w:rsidP="00297B15">
            <w:r>
              <w:t xml:space="preserve">  12,5</w:t>
            </w:r>
          </w:p>
        </w:tc>
        <w:tc>
          <w:tcPr>
            <w:tcW w:w="941" w:type="pct"/>
          </w:tcPr>
          <w:p w:rsidR="00297B15" w:rsidRDefault="00297B15" w:rsidP="00297B15">
            <w:r>
              <w:t xml:space="preserve">   12,5</w:t>
            </w:r>
          </w:p>
        </w:tc>
        <w:tc>
          <w:tcPr>
            <w:tcW w:w="790" w:type="pct"/>
          </w:tcPr>
          <w:p w:rsidR="00297B15" w:rsidRDefault="00297B15" w:rsidP="00297B15">
            <w:pPr>
              <w:jc w:val="center"/>
            </w:pPr>
            <w:r>
              <w:t>12,5</w:t>
            </w:r>
          </w:p>
        </w:tc>
        <w:tc>
          <w:tcPr>
            <w:tcW w:w="1120" w:type="pct"/>
          </w:tcPr>
          <w:p w:rsidR="00297B15" w:rsidRDefault="00297B15" w:rsidP="00297B15">
            <w:pPr>
              <w:jc w:val="center"/>
            </w:pPr>
            <w:r>
              <w:t>2,5</w:t>
            </w:r>
          </w:p>
        </w:tc>
      </w:tr>
      <w:tr w:rsidR="00297B15" w:rsidTr="00297B15">
        <w:tc>
          <w:tcPr>
            <w:tcW w:w="700" w:type="pct"/>
          </w:tcPr>
          <w:p w:rsidR="00297B15" w:rsidRDefault="00297B15" w:rsidP="00297B15">
            <w:r>
              <w:t>Stanka</w:t>
            </w:r>
          </w:p>
        </w:tc>
        <w:tc>
          <w:tcPr>
            <w:tcW w:w="714" w:type="pct"/>
          </w:tcPr>
          <w:p w:rsidR="00297B15" w:rsidRDefault="00297B15" w:rsidP="00297B15">
            <w:pPr>
              <w:jc w:val="center"/>
            </w:pPr>
            <w:r>
              <w:t xml:space="preserve">    2,5</w:t>
            </w:r>
          </w:p>
        </w:tc>
        <w:tc>
          <w:tcPr>
            <w:tcW w:w="734" w:type="pct"/>
          </w:tcPr>
          <w:p w:rsidR="00297B15" w:rsidRDefault="00297B15" w:rsidP="00297B15">
            <w:r>
              <w:t xml:space="preserve">    2,5</w:t>
            </w:r>
          </w:p>
        </w:tc>
        <w:tc>
          <w:tcPr>
            <w:tcW w:w="941" w:type="pct"/>
          </w:tcPr>
          <w:p w:rsidR="00297B15" w:rsidRDefault="00297B15" w:rsidP="00297B15">
            <w:r>
              <w:t xml:space="preserve">     2,5</w:t>
            </w:r>
          </w:p>
        </w:tc>
        <w:tc>
          <w:tcPr>
            <w:tcW w:w="790" w:type="pct"/>
          </w:tcPr>
          <w:p w:rsidR="00297B15" w:rsidRDefault="00297B15" w:rsidP="00297B15">
            <w:pPr>
              <w:jc w:val="center"/>
            </w:pPr>
            <w:r>
              <w:t>2,5</w:t>
            </w:r>
          </w:p>
        </w:tc>
        <w:tc>
          <w:tcPr>
            <w:tcW w:w="1120" w:type="pct"/>
          </w:tcPr>
          <w:p w:rsidR="00297B15" w:rsidRDefault="00297B15" w:rsidP="00297B15">
            <w:pPr>
              <w:jc w:val="center"/>
            </w:pPr>
            <w:r>
              <w:t>2,5</w:t>
            </w:r>
          </w:p>
        </w:tc>
      </w:tr>
      <w:tr w:rsidR="00297B15" w:rsidTr="00297B15">
        <w:tc>
          <w:tcPr>
            <w:tcW w:w="700" w:type="pct"/>
          </w:tcPr>
          <w:p w:rsidR="00297B15" w:rsidRDefault="00297B15" w:rsidP="00297B15">
            <w:r>
              <w:t>UKUPNO</w:t>
            </w:r>
          </w:p>
        </w:tc>
        <w:tc>
          <w:tcPr>
            <w:tcW w:w="714" w:type="pct"/>
          </w:tcPr>
          <w:p w:rsidR="00297B15" w:rsidRDefault="00297B15" w:rsidP="00297B15">
            <w:pPr>
              <w:jc w:val="center"/>
            </w:pPr>
            <w:r>
              <w:t>40</w:t>
            </w:r>
          </w:p>
        </w:tc>
        <w:tc>
          <w:tcPr>
            <w:tcW w:w="734" w:type="pct"/>
          </w:tcPr>
          <w:p w:rsidR="00297B15" w:rsidRDefault="00297B15" w:rsidP="00297B15">
            <w:pPr>
              <w:jc w:val="center"/>
            </w:pPr>
            <w:r>
              <w:t>40</w:t>
            </w:r>
          </w:p>
        </w:tc>
        <w:tc>
          <w:tcPr>
            <w:tcW w:w="941" w:type="pct"/>
          </w:tcPr>
          <w:p w:rsidR="00297B15" w:rsidRDefault="00297B15" w:rsidP="00297B15">
            <w:pPr>
              <w:jc w:val="center"/>
            </w:pPr>
            <w:r>
              <w:t>40</w:t>
            </w:r>
          </w:p>
        </w:tc>
        <w:tc>
          <w:tcPr>
            <w:tcW w:w="790" w:type="pct"/>
          </w:tcPr>
          <w:p w:rsidR="00297B15" w:rsidRDefault="00297B15" w:rsidP="00297B15">
            <w:pPr>
              <w:jc w:val="center"/>
            </w:pPr>
            <w:r>
              <w:t>40</w:t>
            </w:r>
          </w:p>
        </w:tc>
        <w:tc>
          <w:tcPr>
            <w:tcW w:w="1120" w:type="pct"/>
          </w:tcPr>
          <w:p w:rsidR="00297B15" w:rsidRDefault="00297B15" w:rsidP="00297B15">
            <w:pPr>
              <w:jc w:val="center"/>
            </w:pPr>
            <w:r>
              <w:t>40</w:t>
            </w:r>
          </w:p>
        </w:tc>
      </w:tr>
    </w:tbl>
    <w:p w:rsidR="00297B15" w:rsidRDefault="00297B15" w:rsidP="00297B15">
      <w:r>
        <w:t xml:space="preserve">                 </w:t>
      </w:r>
    </w:p>
    <w:p w:rsidR="00297B15" w:rsidRDefault="00297B15" w:rsidP="00297B15">
      <w:pPr>
        <w:ind w:firstLine="708"/>
      </w:pPr>
      <w:r>
        <w:lastRenderedPageBreak/>
        <w:t xml:space="preserve"> Evidenciju realizacije satnice svi radnici će voditi mjesečno.     </w:t>
      </w:r>
    </w:p>
    <w:p w:rsidR="00297B15" w:rsidRDefault="00297B15" w:rsidP="00297B15">
      <w:pPr>
        <w:ind w:firstLine="708"/>
      </w:pPr>
    </w:p>
    <w:p w:rsidR="00297B15" w:rsidRDefault="00297B15" w:rsidP="00297B15">
      <w:pPr>
        <w:ind w:firstLine="708"/>
      </w:pPr>
      <w:r>
        <w:t xml:space="preserve">                                                                    </w:t>
      </w:r>
    </w:p>
    <w:p w:rsidR="00297B15" w:rsidRPr="00A56A28" w:rsidRDefault="00297B15" w:rsidP="00297B15">
      <w:pPr>
        <w:rPr>
          <w:b/>
          <w:sz w:val="28"/>
          <w:szCs w:val="28"/>
        </w:rPr>
      </w:pPr>
      <w:r w:rsidRPr="00A56A28">
        <w:rPr>
          <w:b/>
          <w:sz w:val="28"/>
          <w:szCs w:val="28"/>
        </w:rPr>
        <w:t>PLAN POTREBN</w:t>
      </w:r>
      <w:r>
        <w:rPr>
          <w:b/>
          <w:sz w:val="28"/>
          <w:szCs w:val="28"/>
        </w:rPr>
        <w:t>IH DJELATNIKA ZA 2015</w:t>
      </w:r>
      <w:r w:rsidRPr="00A56A28">
        <w:rPr>
          <w:b/>
          <w:sz w:val="28"/>
          <w:szCs w:val="28"/>
        </w:rPr>
        <w:t>./201</w:t>
      </w:r>
      <w:r>
        <w:rPr>
          <w:b/>
          <w:sz w:val="28"/>
          <w:szCs w:val="28"/>
        </w:rPr>
        <w:t>6</w:t>
      </w:r>
      <w:r w:rsidRPr="00A56A28">
        <w:rPr>
          <w:b/>
          <w:sz w:val="28"/>
          <w:szCs w:val="28"/>
        </w:rPr>
        <w:t>.GODINU</w:t>
      </w:r>
    </w:p>
    <w:p w:rsidR="00297B15" w:rsidRPr="00A56A28" w:rsidRDefault="00297B15" w:rsidP="00297B15">
      <w:pPr>
        <w:rPr>
          <w:b/>
          <w:sz w:val="28"/>
          <w:szCs w:val="28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131"/>
        <w:gridCol w:w="1577"/>
        <w:gridCol w:w="1707"/>
        <w:gridCol w:w="1615"/>
        <w:gridCol w:w="1599"/>
      </w:tblGrid>
      <w:tr w:rsidR="00297B15" w:rsidRPr="00654813" w:rsidTr="00297B15">
        <w:tc>
          <w:tcPr>
            <w:tcW w:w="1621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Objekt</w:t>
            </w:r>
          </w:p>
        </w:tc>
        <w:tc>
          <w:tcPr>
            <w:tcW w:w="2131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Profil</w:t>
            </w:r>
          </w:p>
        </w:tc>
        <w:tc>
          <w:tcPr>
            <w:tcW w:w="1577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Redovni program</w:t>
            </w:r>
          </w:p>
        </w:tc>
        <w:tc>
          <w:tcPr>
            <w:tcW w:w="1707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Predškola+</w:t>
            </w: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pomoćni odg</w:t>
            </w:r>
            <w:r>
              <w:rPr>
                <w:b/>
              </w:rPr>
              <w:t>.</w:t>
            </w:r>
          </w:p>
        </w:tc>
        <w:tc>
          <w:tcPr>
            <w:tcW w:w="1615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</w:t>
            </w:r>
          </w:p>
        </w:tc>
        <w:tc>
          <w:tcPr>
            <w:tcW w:w="1599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Sati u godini</w:t>
            </w:r>
          </w:p>
        </w:tc>
      </w:tr>
      <w:tr w:rsidR="00297B15" w:rsidRPr="00654813" w:rsidTr="00297B15">
        <w:trPr>
          <w:trHeight w:val="96"/>
        </w:trPr>
        <w:tc>
          <w:tcPr>
            <w:tcW w:w="1621" w:type="dxa"/>
            <w:vMerge w:val="restart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Perkovčeva</w:t>
            </w:r>
          </w:p>
          <w:p w:rsidR="00297B15" w:rsidRPr="00C9592A" w:rsidRDefault="00297B15" w:rsidP="00297B15"/>
          <w:p w:rsidR="00297B15" w:rsidRPr="00C9592A" w:rsidRDefault="00297B15" w:rsidP="00297B15"/>
          <w:p w:rsidR="00297B15" w:rsidRPr="00C9592A" w:rsidRDefault="00297B15" w:rsidP="00297B15"/>
          <w:p w:rsidR="00297B15" w:rsidRPr="00C9592A" w:rsidRDefault="00297B15" w:rsidP="00297B15"/>
          <w:p w:rsidR="00297B15" w:rsidRPr="00C9592A" w:rsidRDefault="00297B15" w:rsidP="00297B15"/>
        </w:tc>
        <w:tc>
          <w:tcPr>
            <w:tcW w:w="2131" w:type="dxa"/>
          </w:tcPr>
          <w:p w:rsidR="00297B15" w:rsidRPr="00C9592A" w:rsidRDefault="00297B15" w:rsidP="00297B15">
            <w:r w:rsidRPr="00C9592A">
              <w:t>ravnatelj</w:t>
            </w:r>
          </w:p>
        </w:tc>
        <w:tc>
          <w:tcPr>
            <w:tcW w:w="1577" w:type="dxa"/>
          </w:tcPr>
          <w:p w:rsidR="00297B15" w:rsidRPr="00C9592A" w:rsidRDefault="00297B15" w:rsidP="00297B15">
            <w:r w:rsidRPr="00C9592A">
              <w:t>1</w:t>
            </w:r>
          </w:p>
        </w:tc>
        <w:tc>
          <w:tcPr>
            <w:tcW w:w="1707" w:type="dxa"/>
          </w:tcPr>
          <w:p w:rsidR="00297B15" w:rsidRPr="00C9592A" w:rsidRDefault="00297B15" w:rsidP="00297B15"/>
        </w:tc>
        <w:tc>
          <w:tcPr>
            <w:tcW w:w="1615" w:type="dxa"/>
          </w:tcPr>
          <w:p w:rsidR="00297B15" w:rsidRPr="00C9592A" w:rsidRDefault="00297B15" w:rsidP="00297B15">
            <w:r w:rsidRPr="00C9592A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C3409B" w:rsidRDefault="00297B15" w:rsidP="00297B15">
            <w:r w:rsidRPr="00C3409B">
              <w:t>pedagog</w:t>
            </w:r>
          </w:p>
        </w:tc>
        <w:tc>
          <w:tcPr>
            <w:tcW w:w="1577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707" w:type="dxa"/>
          </w:tcPr>
          <w:p w:rsidR="00297B15" w:rsidRPr="00C3409B" w:rsidRDefault="00297B15" w:rsidP="00297B15"/>
        </w:tc>
        <w:tc>
          <w:tcPr>
            <w:tcW w:w="1615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C3409B" w:rsidRDefault="00297B15" w:rsidP="00297B15">
            <w:r w:rsidRPr="00C3409B">
              <w:t>psiholog</w:t>
            </w:r>
          </w:p>
        </w:tc>
        <w:tc>
          <w:tcPr>
            <w:tcW w:w="1577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707" w:type="dxa"/>
          </w:tcPr>
          <w:p w:rsidR="00297B15" w:rsidRPr="00C3409B" w:rsidRDefault="00297B15" w:rsidP="00297B15"/>
        </w:tc>
        <w:tc>
          <w:tcPr>
            <w:tcW w:w="1615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C3409B" w:rsidRDefault="00297B15" w:rsidP="00297B15">
            <w:r w:rsidRPr="00C3409B">
              <w:t>logoped</w:t>
            </w:r>
          </w:p>
        </w:tc>
        <w:tc>
          <w:tcPr>
            <w:tcW w:w="1577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707" w:type="dxa"/>
          </w:tcPr>
          <w:p w:rsidR="00297B15" w:rsidRPr="00C3409B" w:rsidRDefault="00297B15" w:rsidP="00297B15"/>
        </w:tc>
        <w:tc>
          <w:tcPr>
            <w:tcW w:w="1615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C3409B" w:rsidRDefault="00297B15" w:rsidP="00297B15">
            <w:r w:rsidRPr="00C3409B">
              <w:t>defektolog</w:t>
            </w:r>
          </w:p>
        </w:tc>
        <w:tc>
          <w:tcPr>
            <w:tcW w:w="1577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707" w:type="dxa"/>
          </w:tcPr>
          <w:p w:rsidR="00297B15" w:rsidRPr="00C3409B" w:rsidRDefault="00297B15" w:rsidP="00297B15"/>
        </w:tc>
        <w:tc>
          <w:tcPr>
            <w:tcW w:w="1615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C3409B" w:rsidRDefault="00297B15" w:rsidP="00297B15">
            <w:r w:rsidRPr="00C3409B">
              <w:t>zdravstveni vodit.</w:t>
            </w:r>
          </w:p>
        </w:tc>
        <w:tc>
          <w:tcPr>
            <w:tcW w:w="1577" w:type="dxa"/>
          </w:tcPr>
          <w:p w:rsidR="00297B15" w:rsidRPr="00C3409B" w:rsidRDefault="00297B15" w:rsidP="00297B15">
            <w:r>
              <w:t>1</w:t>
            </w:r>
          </w:p>
        </w:tc>
        <w:tc>
          <w:tcPr>
            <w:tcW w:w="1707" w:type="dxa"/>
          </w:tcPr>
          <w:p w:rsidR="00297B15" w:rsidRPr="00C3409B" w:rsidRDefault="00297B15" w:rsidP="00297B15"/>
        </w:tc>
        <w:tc>
          <w:tcPr>
            <w:tcW w:w="1615" w:type="dxa"/>
          </w:tcPr>
          <w:p w:rsidR="00297B15" w:rsidRPr="00C3409B" w:rsidRDefault="00297B15" w:rsidP="00297B15">
            <w:r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C3409B" w:rsidRDefault="00297B15" w:rsidP="00297B15">
            <w:r w:rsidRPr="00C3409B">
              <w:t>tajnik</w:t>
            </w:r>
          </w:p>
        </w:tc>
        <w:tc>
          <w:tcPr>
            <w:tcW w:w="1577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707" w:type="dxa"/>
          </w:tcPr>
          <w:p w:rsidR="00297B15" w:rsidRPr="00C3409B" w:rsidRDefault="00297B15" w:rsidP="00297B15"/>
        </w:tc>
        <w:tc>
          <w:tcPr>
            <w:tcW w:w="1615" w:type="dxa"/>
          </w:tcPr>
          <w:p w:rsidR="00297B15" w:rsidRPr="00C3409B" w:rsidRDefault="00297B15" w:rsidP="00297B15">
            <w:r w:rsidRPr="00C3409B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C3409B" w:rsidRDefault="00297B15" w:rsidP="00297B15">
            <w:r w:rsidRPr="00C3409B">
              <w:t>v</w:t>
            </w:r>
            <w:r>
              <w:t>od</w:t>
            </w:r>
            <w:r w:rsidRPr="00C3409B">
              <w:t>.računovodstva</w:t>
            </w:r>
          </w:p>
        </w:tc>
        <w:tc>
          <w:tcPr>
            <w:tcW w:w="1577" w:type="dxa"/>
          </w:tcPr>
          <w:p w:rsidR="00297B15" w:rsidRPr="00C3409B" w:rsidRDefault="00297B15" w:rsidP="00297B15">
            <w:r>
              <w:t>1</w:t>
            </w:r>
          </w:p>
        </w:tc>
        <w:tc>
          <w:tcPr>
            <w:tcW w:w="1707" w:type="dxa"/>
          </w:tcPr>
          <w:p w:rsidR="00297B15" w:rsidRPr="00C3409B" w:rsidRDefault="00297B15" w:rsidP="00297B15"/>
        </w:tc>
        <w:tc>
          <w:tcPr>
            <w:tcW w:w="1615" w:type="dxa"/>
          </w:tcPr>
          <w:p w:rsidR="00297B15" w:rsidRPr="00C3409B" w:rsidRDefault="00297B15" w:rsidP="00297B15">
            <w:r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 w:rsidRPr="00AE2BA2">
              <w:t>djelat. u račun.</w:t>
            </w:r>
          </w:p>
        </w:tc>
        <w:tc>
          <w:tcPr>
            <w:tcW w:w="1577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707" w:type="dxa"/>
          </w:tcPr>
          <w:p w:rsidR="00297B15" w:rsidRPr="00AE2BA2" w:rsidRDefault="00297B15" w:rsidP="00297B15"/>
        </w:tc>
        <w:tc>
          <w:tcPr>
            <w:tcW w:w="1615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 w:rsidRPr="00AE2BA2">
              <w:t>odgojitelj</w:t>
            </w:r>
          </w:p>
        </w:tc>
        <w:tc>
          <w:tcPr>
            <w:tcW w:w="1577" w:type="dxa"/>
          </w:tcPr>
          <w:p w:rsidR="00297B15" w:rsidRPr="00AE2BA2" w:rsidRDefault="00297B15" w:rsidP="00297B15">
            <w:r>
              <w:t>26</w:t>
            </w:r>
          </w:p>
        </w:tc>
        <w:tc>
          <w:tcPr>
            <w:tcW w:w="1707" w:type="dxa"/>
          </w:tcPr>
          <w:p w:rsidR="00297B15" w:rsidRPr="00AE2BA2" w:rsidRDefault="00297B15" w:rsidP="00297B15">
            <w:r>
              <w:t>1 + 4</w:t>
            </w:r>
          </w:p>
        </w:tc>
        <w:tc>
          <w:tcPr>
            <w:tcW w:w="1615" w:type="dxa"/>
          </w:tcPr>
          <w:p w:rsidR="00297B15" w:rsidRPr="00AE2BA2" w:rsidRDefault="00297B15" w:rsidP="00297B15">
            <w:r>
              <w:t>31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 w:rsidRPr="00AE2BA2">
              <w:t>gl.kuharica</w:t>
            </w:r>
          </w:p>
        </w:tc>
        <w:tc>
          <w:tcPr>
            <w:tcW w:w="1577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707" w:type="dxa"/>
          </w:tcPr>
          <w:p w:rsidR="00297B15" w:rsidRPr="00AE2BA2" w:rsidRDefault="00297B15" w:rsidP="00297B15"/>
        </w:tc>
        <w:tc>
          <w:tcPr>
            <w:tcW w:w="1615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 w:rsidRPr="00AE2BA2">
              <w:t>kuharice</w:t>
            </w:r>
          </w:p>
        </w:tc>
        <w:tc>
          <w:tcPr>
            <w:tcW w:w="1577" w:type="dxa"/>
          </w:tcPr>
          <w:p w:rsidR="00297B15" w:rsidRPr="00AE2BA2" w:rsidRDefault="00297B15" w:rsidP="00297B15">
            <w:r>
              <w:t>4</w:t>
            </w:r>
          </w:p>
        </w:tc>
        <w:tc>
          <w:tcPr>
            <w:tcW w:w="1707" w:type="dxa"/>
          </w:tcPr>
          <w:p w:rsidR="00297B15" w:rsidRPr="00AE2BA2" w:rsidRDefault="00297B15" w:rsidP="00297B15"/>
        </w:tc>
        <w:tc>
          <w:tcPr>
            <w:tcW w:w="1615" w:type="dxa"/>
          </w:tcPr>
          <w:p w:rsidR="00297B15" w:rsidRPr="00AE2BA2" w:rsidRDefault="00297B15" w:rsidP="00297B15">
            <w:r>
              <w:t>4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 w:rsidRPr="00AE2BA2">
              <w:t>krojačica-pralja</w:t>
            </w:r>
          </w:p>
        </w:tc>
        <w:tc>
          <w:tcPr>
            <w:tcW w:w="1577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707" w:type="dxa"/>
          </w:tcPr>
          <w:p w:rsidR="00297B15" w:rsidRPr="00AE2BA2" w:rsidRDefault="00297B15" w:rsidP="00297B15"/>
        </w:tc>
        <w:tc>
          <w:tcPr>
            <w:tcW w:w="1615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 w:rsidRPr="00AE2BA2">
              <w:t>domar</w:t>
            </w:r>
          </w:p>
        </w:tc>
        <w:tc>
          <w:tcPr>
            <w:tcW w:w="1577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707" w:type="dxa"/>
          </w:tcPr>
          <w:p w:rsidR="00297B15" w:rsidRPr="00AE2BA2" w:rsidRDefault="00297B15" w:rsidP="00297B15"/>
        </w:tc>
        <w:tc>
          <w:tcPr>
            <w:tcW w:w="1615" w:type="dxa"/>
          </w:tcPr>
          <w:p w:rsidR="00297B15" w:rsidRPr="00AE2BA2" w:rsidRDefault="00297B15" w:rsidP="00297B15">
            <w:r w:rsidRPr="00AE2BA2">
              <w:t>1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 w:rsidRPr="00AE2BA2">
              <w:t>spremačice</w:t>
            </w:r>
          </w:p>
        </w:tc>
        <w:tc>
          <w:tcPr>
            <w:tcW w:w="1577" w:type="dxa"/>
          </w:tcPr>
          <w:p w:rsidR="00297B15" w:rsidRPr="00AE2BA2" w:rsidRDefault="00297B15" w:rsidP="00297B15">
            <w:r w:rsidRPr="00AE2BA2">
              <w:t>5</w:t>
            </w:r>
          </w:p>
        </w:tc>
        <w:tc>
          <w:tcPr>
            <w:tcW w:w="1707" w:type="dxa"/>
          </w:tcPr>
          <w:p w:rsidR="00297B15" w:rsidRPr="00AE2BA2" w:rsidRDefault="00297B15" w:rsidP="00297B15"/>
        </w:tc>
        <w:tc>
          <w:tcPr>
            <w:tcW w:w="1615" w:type="dxa"/>
          </w:tcPr>
          <w:p w:rsidR="00297B15" w:rsidRPr="00AE2BA2" w:rsidRDefault="00297B15" w:rsidP="00297B15">
            <w:r w:rsidRPr="00AE2BA2">
              <w:t>5</w:t>
            </w:r>
          </w:p>
        </w:tc>
        <w:tc>
          <w:tcPr>
            <w:tcW w:w="1599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AE2BA2" w:rsidRDefault="00297B15" w:rsidP="00297B15">
            <w:r>
              <w:t>Pomagači – djeca TUR</w:t>
            </w:r>
          </w:p>
        </w:tc>
        <w:tc>
          <w:tcPr>
            <w:tcW w:w="1577" w:type="dxa"/>
          </w:tcPr>
          <w:p w:rsidR="00297B15" w:rsidRPr="00AE2BA2" w:rsidRDefault="00297B15" w:rsidP="00297B15">
            <w:r>
              <w:t>4</w:t>
            </w:r>
          </w:p>
        </w:tc>
        <w:tc>
          <w:tcPr>
            <w:tcW w:w="1707" w:type="dxa"/>
          </w:tcPr>
          <w:p w:rsidR="00297B15" w:rsidRPr="00AE2BA2" w:rsidRDefault="00297B15" w:rsidP="00297B15"/>
        </w:tc>
        <w:tc>
          <w:tcPr>
            <w:tcW w:w="1615" w:type="dxa"/>
          </w:tcPr>
          <w:p w:rsidR="00297B15" w:rsidRPr="00AE2BA2" w:rsidRDefault="00297B15" w:rsidP="00297B15">
            <w:r>
              <w:t>4</w:t>
            </w:r>
          </w:p>
        </w:tc>
        <w:tc>
          <w:tcPr>
            <w:tcW w:w="1599" w:type="dxa"/>
          </w:tcPr>
          <w:p w:rsidR="00297B15" w:rsidRPr="00C9592A" w:rsidRDefault="00297B15" w:rsidP="00297B15">
            <w:r>
              <w:t>1784</w:t>
            </w:r>
          </w:p>
        </w:tc>
      </w:tr>
      <w:tr w:rsidR="00297B15" w:rsidRPr="00654813" w:rsidTr="00297B15">
        <w:trPr>
          <w:trHeight w:val="92"/>
        </w:trPr>
        <w:tc>
          <w:tcPr>
            <w:tcW w:w="1621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1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UKUPNO:</w:t>
            </w:r>
          </w:p>
        </w:tc>
        <w:tc>
          <w:tcPr>
            <w:tcW w:w="1577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07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15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99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</w:tr>
    </w:tbl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135"/>
        <w:gridCol w:w="1596"/>
        <w:gridCol w:w="1630"/>
        <w:gridCol w:w="1630"/>
        <w:gridCol w:w="1630"/>
      </w:tblGrid>
      <w:tr w:rsidR="00297B15" w:rsidRPr="00654813" w:rsidTr="00297B15">
        <w:tc>
          <w:tcPr>
            <w:tcW w:w="1629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Objekt</w:t>
            </w:r>
          </w:p>
        </w:tc>
        <w:tc>
          <w:tcPr>
            <w:tcW w:w="2135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Profil</w:t>
            </w:r>
          </w:p>
        </w:tc>
        <w:tc>
          <w:tcPr>
            <w:tcW w:w="1596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Redovni program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pomoćni odg.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Sati u godini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 w:val="restart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Područni objekt</w:t>
            </w: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Kladje</w:t>
            </w:r>
          </w:p>
        </w:tc>
        <w:tc>
          <w:tcPr>
            <w:tcW w:w="2135" w:type="dxa"/>
          </w:tcPr>
          <w:p w:rsidR="00297B15" w:rsidRPr="003A6F46" w:rsidRDefault="00297B15" w:rsidP="00297B15">
            <w:r w:rsidRPr="003A6F46">
              <w:t>odgojitelji</w:t>
            </w:r>
          </w:p>
        </w:tc>
        <w:tc>
          <w:tcPr>
            <w:tcW w:w="1596" w:type="dxa"/>
          </w:tcPr>
          <w:p w:rsidR="00297B15" w:rsidRPr="003A6F46" w:rsidRDefault="00297B15" w:rsidP="00297B15">
            <w:r>
              <w:t>8</w:t>
            </w:r>
          </w:p>
        </w:tc>
        <w:tc>
          <w:tcPr>
            <w:tcW w:w="1630" w:type="dxa"/>
          </w:tcPr>
          <w:p w:rsidR="00297B15" w:rsidRPr="003A6F46" w:rsidRDefault="00297B15" w:rsidP="00297B15"/>
        </w:tc>
        <w:tc>
          <w:tcPr>
            <w:tcW w:w="1630" w:type="dxa"/>
          </w:tcPr>
          <w:p w:rsidR="00297B15" w:rsidRPr="003A6F46" w:rsidRDefault="00297B15" w:rsidP="00297B15">
            <w:r>
              <w:t>8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3A6F46" w:rsidRDefault="00297B15" w:rsidP="00297B15">
            <w:r w:rsidRPr="003A6F46">
              <w:t>pom.kuharice</w:t>
            </w:r>
          </w:p>
        </w:tc>
        <w:tc>
          <w:tcPr>
            <w:tcW w:w="1596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3A6F46" w:rsidRDefault="00297B15" w:rsidP="00297B15"/>
        </w:tc>
        <w:tc>
          <w:tcPr>
            <w:tcW w:w="1630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3A6F46" w:rsidRDefault="00297B15" w:rsidP="00297B15">
            <w:r w:rsidRPr="003A6F46">
              <w:t>spremačice</w:t>
            </w:r>
          </w:p>
        </w:tc>
        <w:tc>
          <w:tcPr>
            <w:tcW w:w="1596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3A6F46" w:rsidRDefault="00297B15" w:rsidP="00297B15"/>
        </w:tc>
        <w:tc>
          <w:tcPr>
            <w:tcW w:w="1630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UKUPNO:</w:t>
            </w:r>
          </w:p>
        </w:tc>
        <w:tc>
          <w:tcPr>
            <w:tcW w:w="1596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10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10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</w:tr>
    </w:tbl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p w:rsidR="00297B15" w:rsidRDefault="00297B15" w:rsidP="00297B15">
      <w:pPr>
        <w:rPr>
          <w:b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135"/>
        <w:gridCol w:w="1596"/>
        <w:gridCol w:w="1630"/>
        <w:gridCol w:w="1630"/>
        <w:gridCol w:w="1630"/>
      </w:tblGrid>
      <w:tr w:rsidR="00297B15" w:rsidRPr="00654813" w:rsidTr="00297B15">
        <w:tc>
          <w:tcPr>
            <w:tcW w:w="1629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Objekt</w:t>
            </w:r>
          </w:p>
        </w:tc>
        <w:tc>
          <w:tcPr>
            <w:tcW w:w="2135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Profil</w:t>
            </w:r>
          </w:p>
        </w:tc>
        <w:tc>
          <w:tcPr>
            <w:tcW w:w="1596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Redovni program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Pomagač djetetu s TUR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Sati u godini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 w:val="restart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Područni objekt</w:t>
            </w: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Sudnikova</w:t>
            </w:r>
          </w:p>
        </w:tc>
        <w:tc>
          <w:tcPr>
            <w:tcW w:w="2135" w:type="dxa"/>
          </w:tcPr>
          <w:p w:rsidR="00297B15" w:rsidRPr="003A6F46" w:rsidRDefault="00297B15" w:rsidP="00297B15">
            <w:r w:rsidRPr="003A6F46">
              <w:t>odgojitelji</w:t>
            </w:r>
          </w:p>
        </w:tc>
        <w:tc>
          <w:tcPr>
            <w:tcW w:w="1596" w:type="dxa"/>
          </w:tcPr>
          <w:p w:rsidR="00297B15" w:rsidRPr="003A6F46" w:rsidRDefault="00297B15" w:rsidP="00297B15">
            <w:r w:rsidRPr="003A6F46">
              <w:t>6</w:t>
            </w:r>
          </w:p>
        </w:tc>
        <w:tc>
          <w:tcPr>
            <w:tcW w:w="1630" w:type="dxa"/>
          </w:tcPr>
          <w:p w:rsidR="00297B15" w:rsidRPr="003A6F46" w:rsidRDefault="00297B15" w:rsidP="00297B15"/>
        </w:tc>
        <w:tc>
          <w:tcPr>
            <w:tcW w:w="1630" w:type="dxa"/>
          </w:tcPr>
          <w:p w:rsidR="00297B15" w:rsidRPr="003A6F46" w:rsidRDefault="00297B15" w:rsidP="00297B15">
            <w:r>
              <w:t>6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3A6F46" w:rsidRDefault="00297B15" w:rsidP="00297B15">
            <w:r w:rsidRPr="003A6F46">
              <w:t>pom.kuharice</w:t>
            </w:r>
          </w:p>
        </w:tc>
        <w:tc>
          <w:tcPr>
            <w:tcW w:w="1596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3A6F46" w:rsidRDefault="00297B15" w:rsidP="00297B15"/>
        </w:tc>
        <w:tc>
          <w:tcPr>
            <w:tcW w:w="1630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3A6F46" w:rsidRDefault="00297B15" w:rsidP="00297B15">
            <w:r w:rsidRPr="003A6F46">
              <w:t>spremačice</w:t>
            </w:r>
          </w:p>
        </w:tc>
        <w:tc>
          <w:tcPr>
            <w:tcW w:w="1596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3A6F46" w:rsidRDefault="00297B15" w:rsidP="00297B15"/>
        </w:tc>
        <w:tc>
          <w:tcPr>
            <w:tcW w:w="1630" w:type="dxa"/>
          </w:tcPr>
          <w:p w:rsidR="00297B15" w:rsidRPr="003A6F46" w:rsidRDefault="00297B15" w:rsidP="00297B15">
            <w:r w:rsidRPr="003A6F46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UKUPNO:</w:t>
            </w:r>
          </w:p>
        </w:tc>
        <w:tc>
          <w:tcPr>
            <w:tcW w:w="1596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8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</w:tr>
    </w:tbl>
    <w:p w:rsidR="00297B15" w:rsidRDefault="00297B15" w:rsidP="00297B15">
      <w:pPr>
        <w:ind w:left="708"/>
        <w:rPr>
          <w:b/>
        </w:rPr>
      </w:pPr>
    </w:p>
    <w:p w:rsidR="00297B15" w:rsidRDefault="00297B15" w:rsidP="00297B15">
      <w:r>
        <w:tab/>
        <w:t xml:space="preserve"> </w:t>
      </w:r>
    </w:p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>
      <w:r>
        <w:t xml:space="preserve">                                                                                                                                                  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135"/>
        <w:gridCol w:w="1596"/>
        <w:gridCol w:w="1630"/>
        <w:gridCol w:w="1630"/>
        <w:gridCol w:w="1630"/>
      </w:tblGrid>
      <w:tr w:rsidR="00297B15" w:rsidRPr="00654813" w:rsidTr="00297B15">
        <w:tc>
          <w:tcPr>
            <w:tcW w:w="1629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Objekt</w:t>
            </w:r>
          </w:p>
        </w:tc>
        <w:tc>
          <w:tcPr>
            <w:tcW w:w="2135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Profil</w:t>
            </w:r>
          </w:p>
        </w:tc>
        <w:tc>
          <w:tcPr>
            <w:tcW w:w="1596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Redovni program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pomoćni odg.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Sati u godini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 w:val="restart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Područni objekt</w:t>
            </w: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Galgovo</w:t>
            </w:r>
          </w:p>
        </w:tc>
        <w:tc>
          <w:tcPr>
            <w:tcW w:w="2135" w:type="dxa"/>
          </w:tcPr>
          <w:p w:rsidR="00297B15" w:rsidRPr="008B7C07" w:rsidRDefault="00297B15" w:rsidP="00297B15">
            <w:r w:rsidRPr="008B7C07">
              <w:t>odgojitelji</w:t>
            </w:r>
          </w:p>
        </w:tc>
        <w:tc>
          <w:tcPr>
            <w:tcW w:w="1596" w:type="dxa"/>
          </w:tcPr>
          <w:p w:rsidR="00297B15" w:rsidRPr="008B7C07" w:rsidRDefault="00297B15" w:rsidP="00297B15">
            <w:r w:rsidRPr="008B7C07">
              <w:t>4</w:t>
            </w:r>
          </w:p>
        </w:tc>
        <w:tc>
          <w:tcPr>
            <w:tcW w:w="1630" w:type="dxa"/>
          </w:tcPr>
          <w:p w:rsidR="00297B15" w:rsidRPr="008B7C07" w:rsidRDefault="00297B15" w:rsidP="00297B15"/>
        </w:tc>
        <w:tc>
          <w:tcPr>
            <w:tcW w:w="1630" w:type="dxa"/>
          </w:tcPr>
          <w:p w:rsidR="00297B15" w:rsidRPr="008B7C07" w:rsidRDefault="00297B15" w:rsidP="00297B15">
            <w:r w:rsidRPr="008B7C07">
              <w:t>4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8B7C07" w:rsidRDefault="00297B15" w:rsidP="00297B15">
            <w:r w:rsidRPr="008B7C07">
              <w:t>pom.kuharice</w:t>
            </w:r>
          </w:p>
        </w:tc>
        <w:tc>
          <w:tcPr>
            <w:tcW w:w="1596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8B7C07" w:rsidRDefault="00297B15" w:rsidP="00297B15"/>
        </w:tc>
        <w:tc>
          <w:tcPr>
            <w:tcW w:w="1630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8B7C07" w:rsidRDefault="00297B15" w:rsidP="00297B15">
            <w:r w:rsidRPr="008B7C07">
              <w:t>spremačice</w:t>
            </w:r>
          </w:p>
        </w:tc>
        <w:tc>
          <w:tcPr>
            <w:tcW w:w="1596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8B7C07" w:rsidRDefault="00297B15" w:rsidP="00297B15"/>
        </w:tc>
        <w:tc>
          <w:tcPr>
            <w:tcW w:w="1630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UKUPNO:</w:t>
            </w:r>
          </w:p>
        </w:tc>
        <w:tc>
          <w:tcPr>
            <w:tcW w:w="1596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6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6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</w:tr>
    </w:tbl>
    <w:p w:rsidR="00297B15" w:rsidRDefault="00297B15" w:rsidP="00297B15"/>
    <w:p w:rsidR="00297B15" w:rsidRDefault="00297B15" w:rsidP="00297B15">
      <w:pPr>
        <w:ind w:firstLine="720"/>
      </w:pPr>
      <w:r>
        <w:tab/>
      </w:r>
    </w:p>
    <w:p w:rsidR="00297B15" w:rsidRDefault="00297B15" w:rsidP="00297B15">
      <w:pPr>
        <w:ind w:firstLine="720"/>
      </w:pPr>
    </w:p>
    <w:p w:rsidR="00297B15" w:rsidRDefault="00297B15" w:rsidP="00297B15">
      <w:pPr>
        <w:ind w:firstLine="720"/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135"/>
        <w:gridCol w:w="1596"/>
        <w:gridCol w:w="1630"/>
        <w:gridCol w:w="1630"/>
        <w:gridCol w:w="1630"/>
      </w:tblGrid>
      <w:tr w:rsidR="00297B15" w:rsidRPr="00654813" w:rsidTr="00297B15">
        <w:tc>
          <w:tcPr>
            <w:tcW w:w="1629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Objekt</w:t>
            </w:r>
          </w:p>
        </w:tc>
        <w:tc>
          <w:tcPr>
            <w:tcW w:w="2135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Profil</w:t>
            </w:r>
          </w:p>
        </w:tc>
        <w:tc>
          <w:tcPr>
            <w:tcW w:w="1596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Redovni program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pomoćni odg.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Sati u godini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 w:val="restart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Područni objekt</w:t>
            </w: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Hrastina</w:t>
            </w:r>
          </w:p>
        </w:tc>
        <w:tc>
          <w:tcPr>
            <w:tcW w:w="2135" w:type="dxa"/>
          </w:tcPr>
          <w:p w:rsidR="00297B15" w:rsidRPr="008B7C07" w:rsidRDefault="00297B15" w:rsidP="00297B15">
            <w:r w:rsidRPr="008B7C07">
              <w:t>odgojitelji</w:t>
            </w:r>
          </w:p>
        </w:tc>
        <w:tc>
          <w:tcPr>
            <w:tcW w:w="1596" w:type="dxa"/>
          </w:tcPr>
          <w:p w:rsidR="00297B15" w:rsidRPr="008B7C07" w:rsidRDefault="00297B15" w:rsidP="00297B15">
            <w:r w:rsidRPr="008B7C07">
              <w:t>4</w:t>
            </w:r>
          </w:p>
        </w:tc>
        <w:tc>
          <w:tcPr>
            <w:tcW w:w="1630" w:type="dxa"/>
          </w:tcPr>
          <w:p w:rsidR="00297B15" w:rsidRPr="008B7C07" w:rsidRDefault="00297B15" w:rsidP="00297B15"/>
        </w:tc>
        <w:tc>
          <w:tcPr>
            <w:tcW w:w="1630" w:type="dxa"/>
          </w:tcPr>
          <w:p w:rsidR="00297B15" w:rsidRPr="008B7C07" w:rsidRDefault="00297B15" w:rsidP="00297B15">
            <w:r w:rsidRPr="008B7C07">
              <w:t>4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8B7C07" w:rsidRDefault="00297B15" w:rsidP="00297B15">
            <w:r w:rsidRPr="008B7C07">
              <w:t>pom.kuh</w:t>
            </w:r>
            <w:r>
              <w:t>arica</w:t>
            </w:r>
          </w:p>
        </w:tc>
        <w:tc>
          <w:tcPr>
            <w:tcW w:w="1596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8B7C07" w:rsidRDefault="00297B15" w:rsidP="00297B15"/>
        </w:tc>
        <w:tc>
          <w:tcPr>
            <w:tcW w:w="1630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C36764" w:rsidRDefault="00297B15" w:rsidP="00297B15">
            <w:r w:rsidRPr="00C36764">
              <w:t>spremačica</w:t>
            </w:r>
          </w:p>
        </w:tc>
        <w:tc>
          <w:tcPr>
            <w:tcW w:w="1596" w:type="dxa"/>
          </w:tcPr>
          <w:p w:rsidR="00297B15" w:rsidRPr="00C36764" w:rsidRDefault="00297B15" w:rsidP="00297B15">
            <w:r w:rsidRPr="00C36764">
              <w:t>1</w:t>
            </w:r>
          </w:p>
        </w:tc>
        <w:tc>
          <w:tcPr>
            <w:tcW w:w="1630" w:type="dxa"/>
          </w:tcPr>
          <w:p w:rsidR="00297B15" w:rsidRPr="00C36764" w:rsidRDefault="00297B15" w:rsidP="00297B15"/>
        </w:tc>
        <w:tc>
          <w:tcPr>
            <w:tcW w:w="1630" w:type="dxa"/>
          </w:tcPr>
          <w:p w:rsidR="00297B15" w:rsidRPr="00C36764" w:rsidRDefault="00297B15" w:rsidP="00297B15">
            <w:r w:rsidRPr="00C36764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UKUPNO:</w:t>
            </w:r>
          </w:p>
        </w:tc>
        <w:tc>
          <w:tcPr>
            <w:tcW w:w="1596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6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6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</w:tr>
    </w:tbl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135"/>
        <w:gridCol w:w="1596"/>
        <w:gridCol w:w="1630"/>
        <w:gridCol w:w="1630"/>
        <w:gridCol w:w="1630"/>
      </w:tblGrid>
      <w:tr w:rsidR="00297B15" w:rsidRPr="00654813" w:rsidTr="00297B15">
        <w:tc>
          <w:tcPr>
            <w:tcW w:w="1629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Objekt</w:t>
            </w:r>
          </w:p>
        </w:tc>
        <w:tc>
          <w:tcPr>
            <w:tcW w:w="2135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</w:p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Profil</w:t>
            </w:r>
          </w:p>
        </w:tc>
        <w:tc>
          <w:tcPr>
            <w:tcW w:w="1596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Redovni program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pomoćni odg.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</w:t>
            </w:r>
          </w:p>
        </w:tc>
        <w:tc>
          <w:tcPr>
            <w:tcW w:w="1630" w:type="dxa"/>
            <w:shd w:val="clear" w:color="auto" w:fill="92D050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Sati u godini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 w:val="restart"/>
          </w:tcPr>
          <w:p w:rsidR="00297B15" w:rsidRDefault="00297B15" w:rsidP="00297B15">
            <w:pPr>
              <w:rPr>
                <w:b/>
              </w:rPr>
            </w:pPr>
            <w:r>
              <w:rPr>
                <w:b/>
              </w:rPr>
              <w:t>Područni</w:t>
            </w:r>
          </w:p>
          <w:p w:rsidR="00297B15" w:rsidRDefault="00297B15" w:rsidP="00297B15">
            <w:pPr>
              <w:rPr>
                <w:b/>
              </w:rPr>
            </w:pPr>
            <w:r>
              <w:rPr>
                <w:b/>
              </w:rPr>
              <w:t>Objekt</w:t>
            </w:r>
          </w:p>
          <w:p w:rsidR="00297B15" w:rsidRDefault="00297B15" w:rsidP="00297B15">
            <w:pPr>
              <w:rPr>
                <w:b/>
              </w:rPr>
            </w:pPr>
            <w:r>
              <w:rPr>
                <w:b/>
              </w:rPr>
              <w:t>Ž. Kovačića</w:t>
            </w:r>
          </w:p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(novi vrtić)</w:t>
            </w:r>
          </w:p>
        </w:tc>
        <w:tc>
          <w:tcPr>
            <w:tcW w:w="2135" w:type="dxa"/>
          </w:tcPr>
          <w:p w:rsidR="00297B15" w:rsidRPr="008B7C07" w:rsidRDefault="00297B15" w:rsidP="00297B15">
            <w:r w:rsidRPr="008B7C07">
              <w:t>odgojitelji</w:t>
            </w:r>
          </w:p>
        </w:tc>
        <w:tc>
          <w:tcPr>
            <w:tcW w:w="1596" w:type="dxa"/>
          </w:tcPr>
          <w:p w:rsidR="00297B15" w:rsidRPr="008B7C07" w:rsidRDefault="00297B15" w:rsidP="00297B15">
            <w:r>
              <w:t>12</w:t>
            </w:r>
          </w:p>
        </w:tc>
        <w:tc>
          <w:tcPr>
            <w:tcW w:w="1630" w:type="dxa"/>
          </w:tcPr>
          <w:p w:rsidR="00297B15" w:rsidRPr="008B7C07" w:rsidRDefault="00297B15" w:rsidP="00297B15">
            <w:r>
              <w:t>3</w:t>
            </w:r>
          </w:p>
        </w:tc>
        <w:tc>
          <w:tcPr>
            <w:tcW w:w="1630" w:type="dxa"/>
          </w:tcPr>
          <w:p w:rsidR="00297B15" w:rsidRPr="008B7C07" w:rsidRDefault="00297B15" w:rsidP="00297B15">
            <w:r>
              <w:t>13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8B7C07" w:rsidRDefault="00297B15" w:rsidP="00297B15">
            <w:r w:rsidRPr="008B7C07">
              <w:t>pom.kuh</w:t>
            </w:r>
            <w:r>
              <w:t>arica</w:t>
            </w:r>
          </w:p>
        </w:tc>
        <w:tc>
          <w:tcPr>
            <w:tcW w:w="1596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8B7C07" w:rsidRDefault="00297B15" w:rsidP="00297B15"/>
        </w:tc>
        <w:tc>
          <w:tcPr>
            <w:tcW w:w="1630" w:type="dxa"/>
          </w:tcPr>
          <w:p w:rsidR="00297B15" w:rsidRPr="008B7C07" w:rsidRDefault="00297B15" w:rsidP="00297B15">
            <w:r w:rsidRPr="008B7C07"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C36764" w:rsidRDefault="00297B15" w:rsidP="00297B15">
            <w:r w:rsidRPr="00C36764">
              <w:t>spremačica</w:t>
            </w:r>
          </w:p>
        </w:tc>
        <w:tc>
          <w:tcPr>
            <w:tcW w:w="1596" w:type="dxa"/>
          </w:tcPr>
          <w:p w:rsidR="00297B15" w:rsidRPr="00C36764" w:rsidRDefault="00297B15" w:rsidP="00297B15">
            <w:r>
              <w:t>3</w:t>
            </w:r>
          </w:p>
        </w:tc>
        <w:tc>
          <w:tcPr>
            <w:tcW w:w="1630" w:type="dxa"/>
          </w:tcPr>
          <w:p w:rsidR="00297B15" w:rsidRPr="00C36764" w:rsidRDefault="00297B15" w:rsidP="00297B15"/>
        </w:tc>
        <w:tc>
          <w:tcPr>
            <w:tcW w:w="1630" w:type="dxa"/>
          </w:tcPr>
          <w:p w:rsidR="00297B15" w:rsidRPr="00C36764" w:rsidRDefault="00297B15" w:rsidP="00297B15">
            <w:r>
              <w:t>3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C36764" w:rsidRDefault="00297B15" w:rsidP="00297B15">
            <w:r>
              <w:t>domar</w:t>
            </w:r>
          </w:p>
        </w:tc>
        <w:tc>
          <w:tcPr>
            <w:tcW w:w="1596" w:type="dxa"/>
          </w:tcPr>
          <w:p w:rsidR="00297B15" w:rsidRDefault="00297B15" w:rsidP="00297B15">
            <w:r>
              <w:t>1</w:t>
            </w:r>
          </w:p>
        </w:tc>
        <w:tc>
          <w:tcPr>
            <w:tcW w:w="1630" w:type="dxa"/>
          </w:tcPr>
          <w:p w:rsidR="00297B15" w:rsidRPr="00C36764" w:rsidRDefault="00297B15" w:rsidP="00297B15"/>
        </w:tc>
        <w:tc>
          <w:tcPr>
            <w:tcW w:w="1630" w:type="dxa"/>
          </w:tcPr>
          <w:p w:rsidR="00297B15" w:rsidRDefault="00297B15" w:rsidP="00297B15">
            <w:r>
              <w:t>1</w:t>
            </w:r>
          </w:p>
        </w:tc>
        <w:tc>
          <w:tcPr>
            <w:tcW w:w="1630" w:type="dxa"/>
          </w:tcPr>
          <w:p w:rsidR="00297B15" w:rsidRPr="00C9592A" w:rsidRDefault="00297B15" w:rsidP="00297B15">
            <w:r w:rsidRPr="00C9592A">
              <w:t>17</w:t>
            </w:r>
            <w:r>
              <w:t>84</w:t>
            </w:r>
          </w:p>
        </w:tc>
      </w:tr>
      <w:tr w:rsidR="00297B15" w:rsidRPr="00654813" w:rsidTr="00297B15">
        <w:trPr>
          <w:trHeight w:val="92"/>
        </w:trPr>
        <w:tc>
          <w:tcPr>
            <w:tcW w:w="1629" w:type="dxa"/>
            <w:vMerge/>
          </w:tcPr>
          <w:p w:rsidR="00297B15" w:rsidRPr="00654813" w:rsidRDefault="00297B15" w:rsidP="00297B15">
            <w:pPr>
              <w:rPr>
                <w:b/>
              </w:rPr>
            </w:pPr>
          </w:p>
        </w:tc>
        <w:tc>
          <w:tcPr>
            <w:tcW w:w="2135" w:type="dxa"/>
          </w:tcPr>
          <w:p w:rsidR="00297B15" w:rsidRPr="00654813" w:rsidRDefault="00297B15" w:rsidP="00297B15">
            <w:pPr>
              <w:rPr>
                <w:b/>
              </w:rPr>
            </w:pPr>
            <w:r w:rsidRPr="00654813">
              <w:rPr>
                <w:b/>
              </w:rPr>
              <w:t>UKUPNO:</w:t>
            </w:r>
          </w:p>
        </w:tc>
        <w:tc>
          <w:tcPr>
            <w:tcW w:w="1596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0" w:type="dxa"/>
          </w:tcPr>
          <w:p w:rsidR="00297B15" w:rsidRPr="00654813" w:rsidRDefault="00297B15" w:rsidP="00297B15">
            <w:pPr>
              <w:rPr>
                <w:b/>
              </w:rPr>
            </w:pPr>
          </w:p>
        </w:tc>
      </w:tr>
    </w:tbl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p w:rsidR="00297B15" w:rsidRDefault="00297B15" w:rsidP="00297B15"/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114"/>
        <w:gridCol w:w="1580"/>
        <w:gridCol w:w="1612"/>
        <w:gridCol w:w="1617"/>
      </w:tblGrid>
      <w:tr w:rsidR="00297B15" w:rsidRPr="007E1AF7" w:rsidTr="00297B15">
        <w:tc>
          <w:tcPr>
            <w:tcW w:w="1723" w:type="dxa"/>
            <w:shd w:val="clear" w:color="auto" w:fill="92D050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Svi objekti</w:t>
            </w:r>
          </w:p>
        </w:tc>
        <w:tc>
          <w:tcPr>
            <w:tcW w:w="2114" w:type="dxa"/>
            <w:shd w:val="clear" w:color="auto" w:fill="92D050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Profil</w:t>
            </w:r>
          </w:p>
        </w:tc>
        <w:tc>
          <w:tcPr>
            <w:tcW w:w="1580" w:type="dxa"/>
            <w:shd w:val="clear" w:color="auto" w:fill="92D050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Redovni program</w:t>
            </w:r>
          </w:p>
        </w:tc>
        <w:tc>
          <w:tcPr>
            <w:tcW w:w="1612" w:type="dxa"/>
            <w:shd w:val="clear" w:color="auto" w:fill="92D050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pomoćni odg.</w:t>
            </w: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+ predškola</w:t>
            </w:r>
          </w:p>
          <w:p w:rsidR="00297B15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+ pripravnici</w:t>
            </w:r>
          </w:p>
          <w:p w:rsidR="00297B15" w:rsidRDefault="00297B15" w:rsidP="00297B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7E1AF7">
              <w:rPr>
                <w:b/>
                <w:color w:val="FF0000"/>
              </w:rPr>
              <w:t xml:space="preserve">pomagači </w:t>
            </w:r>
            <w:r>
              <w:rPr>
                <w:b/>
                <w:color w:val="FF0000"/>
              </w:rPr>
              <w:t xml:space="preserve">      </w:t>
            </w: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T</w:t>
            </w:r>
            <w:r w:rsidRPr="007E1AF7">
              <w:rPr>
                <w:b/>
                <w:color w:val="FF0000"/>
              </w:rPr>
              <w:t>UR</w:t>
            </w:r>
          </w:p>
        </w:tc>
        <w:tc>
          <w:tcPr>
            <w:tcW w:w="1617" w:type="dxa"/>
            <w:shd w:val="clear" w:color="auto" w:fill="92D050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UKUPNO</w:t>
            </w:r>
          </w:p>
        </w:tc>
      </w:tr>
      <w:tr w:rsidR="00297B15" w:rsidRPr="007E1AF7" w:rsidTr="00297B15">
        <w:trPr>
          <w:trHeight w:val="92"/>
        </w:trPr>
        <w:tc>
          <w:tcPr>
            <w:tcW w:w="1723" w:type="dxa"/>
            <w:vMerge w:val="restart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DV. Grigor Vitez</w:t>
            </w: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</w:p>
        </w:tc>
        <w:tc>
          <w:tcPr>
            <w:tcW w:w="2114" w:type="dxa"/>
          </w:tcPr>
          <w:p w:rsidR="00297B15" w:rsidRPr="007E1AF7" w:rsidRDefault="00297B15" w:rsidP="00297B15">
            <w:pPr>
              <w:rPr>
                <w:color w:val="FF0000"/>
              </w:rPr>
            </w:pPr>
            <w:r w:rsidRPr="007E1AF7">
              <w:rPr>
                <w:color w:val="FF0000"/>
              </w:rPr>
              <w:t>odgojitelji</w:t>
            </w:r>
          </w:p>
        </w:tc>
        <w:tc>
          <w:tcPr>
            <w:tcW w:w="1580" w:type="dxa"/>
          </w:tcPr>
          <w:p w:rsidR="00297B15" w:rsidRPr="007E1AF7" w:rsidRDefault="00297B15" w:rsidP="00297B15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612" w:type="dxa"/>
          </w:tcPr>
          <w:p w:rsidR="00297B15" w:rsidRPr="007E1AF7" w:rsidRDefault="00297B15" w:rsidP="00297B15">
            <w:pPr>
              <w:rPr>
                <w:color w:val="FF0000"/>
              </w:rPr>
            </w:pPr>
            <w:r>
              <w:rPr>
                <w:color w:val="FF0000"/>
              </w:rPr>
              <w:t>1+2+4+6</w:t>
            </w:r>
          </w:p>
        </w:tc>
        <w:tc>
          <w:tcPr>
            <w:tcW w:w="1617" w:type="dxa"/>
          </w:tcPr>
          <w:p w:rsidR="00297B15" w:rsidRPr="007E1AF7" w:rsidRDefault="00297B15" w:rsidP="00297B15">
            <w:pPr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</w:tr>
      <w:tr w:rsidR="00297B15" w:rsidRPr="007E1AF7" w:rsidTr="00297B15">
        <w:trPr>
          <w:trHeight w:val="92"/>
        </w:trPr>
        <w:tc>
          <w:tcPr>
            <w:tcW w:w="1723" w:type="dxa"/>
            <w:vMerge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</w:tc>
        <w:tc>
          <w:tcPr>
            <w:tcW w:w="2114" w:type="dxa"/>
          </w:tcPr>
          <w:p w:rsidR="00297B15" w:rsidRPr="007E1AF7" w:rsidRDefault="00297B15" w:rsidP="00297B15">
            <w:pPr>
              <w:rPr>
                <w:color w:val="FF0000"/>
              </w:rPr>
            </w:pPr>
            <w:r w:rsidRPr="007E1AF7">
              <w:rPr>
                <w:color w:val="FF0000"/>
              </w:rPr>
              <w:t>Ostali radnici</w:t>
            </w:r>
          </w:p>
        </w:tc>
        <w:tc>
          <w:tcPr>
            <w:tcW w:w="1580" w:type="dxa"/>
          </w:tcPr>
          <w:p w:rsidR="00297B15" w:rsidRPr="007E1AF7" w:rsidRDefault="00297B15" w:rsidP="00297B15">
            <w:pPr>
              <w:rPr>
                <w:color w:val="FF0000"/>
              </w:rPr>
            </w:pPr>
            <w:r w:rsidRPr="007E1AF7">
              <w:rPr>
                <w:color w:val="FF0000"/>
              </w:rPr>
              <w:t>34</w:t>
            </w:r>
          </w:p>
        </w:tc>
        <w:tc>
          <w:tcPr>
            <w:tcW w:w="1612" w:type="dxa"/>
          </w:tcPr>
          <w:p w:rsidR="00297B15" w:rsidRPr="007E1AF7" w:rsidRDefault="00297B15" w:rsidP="00297B15">
            <w:pPr>
              <w:rPr>
                <w:color w:val="FF0000"/>
              </w:rPr>
            </w:pPr>
          </w:p>
        </w:tc>
        <w:tc>
          <w:tcPr>
            <w:tcW w:w="1617" w:type="dxa"/>
          </w:tcPr>
          <w:p w:rsidR="00297B15" w:rsidRPr="007E1AF7" w:rsidRDefault="00297B15" w:rsidP="00297B15">
            <w:pPr>
              <w:rPr>
                <w:color w:val="FF0000"/>
              </w:rPr>
            </w:pPr>
            <w:r w:rsidRPr="007E1AF7">
              <w:rPr>
                <w:color w:val="FF0000"/>
              </w:rPr>
              <w:t>34</w:t>
            </w:r>
          </w:p>
        </w:tc>
      </w:tr>
      <w:tr w:rsidR="00297B15" w:rsidRPr="007E1AF7" w:rsidTr="00297B15">
        <w:trPr>
          <w:trHeight w:val="92"/>
        </w:trPr>
        <w:tc>
          <w:tcPr>
            <w:tcW w:w="1723" w:type="dxa"/>
            <w:vMerge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</w:tc>
        <w:tc>
          <w:tcPr>
            <w:tcW w:w="2114" w:type="dxa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 w:rsidRPr="007E1AF7">
              <w:rPr>
                <w:b/>
                <w:color w:val="FF0000"/>
              </w:rPr>
              <w:t>SVEUKUPNO:</w:t>
            </w: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</w:p>
        </w:tc>
        <w:tc>
          <w:tcPr>
            <w:tcW w:w="1580" w:type="dxa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94</w:t>
            </w:r>
          </w:p>
        </w:tc>
        <w:tc>
          <w:tcPr>
            <w:tcW w:w="1612" w:type="dxa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1617" w:type="dxa"/>
          </w:tcPr>
          <w:p w:rsidR="00297B15" w:rsidRPr="007E1AF7" w:rsidRDefault="00297B15" w:rsidP="00297B15">
            <w:pPr>
              <w:rPr>
                <w:b/>
                <w:color w:val="FF0000"/>
              </w:rPr>
            </w:pPr>
          </w:p>
          <w:p w:rsidR="00297B15" w:rsidRPr="007E1AF7" w:rsidRDefault="00297B15" w:rsidP="00297B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107</w:t>
            </w:r>
          </w:p>
        </w:tc>
      </w:tr>
    </w:tbl>
    <w:p w:rsidR="00297B15" w:rsidRPr="007E1AF7" w:rsidRDefault="00297B15" w:rsidP="00297B15">
      <w:pPr>
        <w:rPr>
          <w:color w:val="FF0000"/>
        </w:rPr>
      </w:pPr>
    </w:p>
    <w:p w:rsidR="00297B15" w:rsidRPr="007E1AF7" w:rsidRDefault="00297B15" w:rsidP="00297B15">
      <w:pPr>
        <w:rPr>
          <w:color w:val="FF0000"/>
        </w:rPr>
      </w:pPr>
    </w:p>
    <w:p w:rsidR="00297B15" w:rsidRDefault="00297B15" w:rsidP="00297B15"/>
    <w:p w:rsidR="00297B15" w:rsidRDefault="00297B15" w:rsidP="00297B15"/>
    <w:p w:rsidR="00297B15" w:rsidRDefault="00297B15" w:rsidP="00297B15">
      <w:pPr>
        <w:ind w:right="-648"/>
        <w:rPr>
          <w:b/>
        </w:rPr>
      </w:pPr>
    </w:p>
    <w:p w:rsidR="00297B15" w:rsidRDefault="00297B15" w:rsidP="00297B15">
      <w:pPr>
        <w:ind w:right="-648"/>
        <w:rPr>
          <w:b/>
        </w:rPr>
      </w:pPr>
    </w:p>
    <w:p w:rsidR="00297B15" w:rsidRDefault="00297B15" w:rsidP="00297B15">
      <w:pPr>
        <w:ind w:right="-648"/>
        <w:rPr>
          <w:b/>
        </w:rPr>
      </w:pPr>
    </w:p>
    <w:p w:rsidR="00297B15" w:rsidRDefault="00297B15" w:rsidP="00297B15">
      <w:pPr>
        <w:ind w:firstLine="720"/>
        <w:rPr>
          <w:b/>
        </w:rPr>
      </w:pPr>
      <w:r w:rsidRPr="00B37C42">
        <w:rPr>
          <w:b/>
        </w:rPr>
        <w:t xml:space="preserve">REDOVNI PROGRAM  </w:t>
      </w:r>
    </w:p>
    <w:p w:rsidR="00297B15" w:rsidRPr="00B37C42" w:rsidRDefault="00297B15" w:rsidP="00297B15">
      <w:pPr>
        <w:ind w:firstLine="720"/>
        <w:rPr>
          <w:b/>
        </w:rPr>
      </w:pPr>
    </w:p>
    <w:p w:rsidR="00297B15" w:rsidRDefault="00297B15" w:rsidP="00297B15">
      <w:r>
        <w:t>A</w:t>
      </w:r>
      <w:r w:rsidRPr="0067373D">
        <w:rPr>
          <w:b/>
        </w:rPr>
        <w:t>/ CENTRALNI VRTIĆ</w:t>
      </w:r>
      <w:r w:rsidRPr="0067373D">
        <w:rPr>
          <w:b/>
        </w:rPr>
        <w:tab/>
        <w:t>Perkovčeva 88/1</w:t>
      </w:r>
      <w:r>
        <w:tab/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519"/>
        <w:gridCol w:w="900"/>
        <w:gridCol w:w="2560"/>
        <w:gridCol w:w="1727"/>
        <w:gridCol w:w="1394"/>
      </w:tblGrid>
      <w:tr w:rsidR="00297B15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Red br.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Odgojna</w:t>
            </w:r>
          </w:p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Broj</w:t>
            </w:r>
          </w:p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djece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1692C" w:rsidRDefault="00297B15" w:rsidP="00297B15">
            <w:pPr>
              <w:rPr>
                <w:b/>
              </w:rPr>
            </w:pPr>
          </w:p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Odgojitelji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Struč.</w:t>
            </w:r>
          </w:p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Sprema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1692C" w:rsidRDefault="00297B15" w:rsidP="00297B15">
            <w:pPr>
              <w:rPr>
                <w:b/>
              </w:rPr>
            </w:pPr>
            <w:r w:rsidRPr="00A1692C">
              <w:rPr>
                <w:b/>
              </w:rPr>
              <w:t>Broj</w:t>
            </w:r>
          </w:p>
          <w:p w:rsidR="00297B15" w:rsidRPr="00A1692C" w:rsidRDefault="00297B15" w:rsidP="00297B15">
            <w:pPr>
              <w:rPr>
                <w:b/>
              </w:rPr>
            </w:pPr>
            <w:r>
              <w:rPr>
                <w:b/>
              </w:rPr>
              <w:t>odgojitelja</w:t>
            </w:r>
          </w:p>
        </w:tc>
      </w:tr>
      <w:tr w:rsidR="00297B15" w:rsidRPr="00CD5CB1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1.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I. jaslička</w:t>
            </w:r>
          </w:p>
          <w:p w:rsidR="00297B15" w:rsidRPr="00954544" w:rsidRDefault="00297B15" w:rsidP="00297B15">
            <w:r w:rsidRPr="00954544">
              <w:t xml:space="preserve">skupina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Svjetlana Radelja</w:t>
            </w:r>
          </w:p>
          <w:p w:rsidR="00297B15" w:rsidRPr="00954544" w:rsidRDefault="00297B15" w:rsidP="00297B15">
            <w:r w:rsidRPr="00954544">
              <w:t>Ana Gali</w:t>
            </w:r>
          </w:p>
          <w:p w:rsidR="00297B15" w:rsidRPr="00954544" w:rsidRDefault="00297B15" w:rsidP="00297B15">
            <w:r w:rsidRPr="00954544">
              <w:t>Jesenka Imbert</w:t>
            </w:r>
            <w:r>
              <w:t xml:space="preserve"> pom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SSS</w:t>
            </w:r>
          </w:p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SSS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3</w:t>
            </w:r>
          </w:p>
        </w:tc>
      </w:tr>
      <w:tr w:rsidR="00297B15" w:rsidRPr="00CD5CB1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I/II.. jaslička/mlađa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21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Melita Horvat</w:t>
            </w:r>
          </w:p>
          <w:p w:rsidR="00297B15" w:rsidRDefault="00297B15" w:rsidP="00297B15">
            <w:r w:rsidRPr="00954544">
              <w:t>Krunoslava Bojčić</w:t>
            </w:r>
          </w:p>
          <w:p w:rsidR="00297B15" w:rsidRDefault="00297B15" w:rsidP="00297B15">
            <w:r>
              <w:t>Anamarija Budi Gluščić</w:t>
            </w:r>
          </w:p>
          <w:p w:rsidR="00297B15" w:rsidRPr="00954544" w:rsidRDefault="00297B15" w:rsidP="00297B15">
            <w:r>
              <w:t>asistent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Default="00297B15" w:rsidP="00297B15">
            <w:r w:rsidRPr="00954544">
              <w:t>VŠS</w:t>
            </w:r>
          </w:p>
          <w:p w:rsidR="00297B15" w:rsidRPr="00954544" w:rsidRDefault="00297B15" w:rsidP="00297B15">
            <w:r>
              <w:t>SSS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CD5CB1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3.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II. jaslička - mlađa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Nadica Milić</w:t>
            </w:r>
          </w:p>
          <w:p w:rsidR="00297B15" w:rsidRPr="00954544" w:rsidRDefault="00297B15" w:rsidP="00297B15">
            <w:r w:rsidRPr="00954544">
              <w:t>Marija Cvijanović</w:t>
            </w:r>
          </w:p>
          <w:p w:rsidR="00297B15" w:rsidRPr="00954544" w:rsidRDefault="00297B15" w:rsidP="00297B15">
            <w:r w:rsidRPr="00954544">
              <w:t>Marijana Krajačić</w:t>
            </w:r>
            <w:r>
              <w:t xml:space="preserve"> asist.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SSS</w:t>
            </w:r>
          </w:p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SSS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CD5CB1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4.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 xml:space="preserve">II. jaslička - mlađa 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Gordana korbar</w:t>
            </w:r>
          </w:p>
          <w:p w:rsidR="00297B15" w:rsidRPr="00954544" w:rsidRDefault="00297B15" w:rsidP="00297B15">
            <w:r w:rsidRPr="00954544">
              <w:t>Bernarda Puzić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CD5CB1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5.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mlađa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Bogdana Strapajević</w:t>
            </w:r>
          </w:p>
          <w:p w:rsidR="00297B15" w:rsidRDefault="00297B15" w:rsidP="00297B15">
            <w:r w:rsidRPr="00954544">
              <w:t>Karmen Glavina</w:t>
            </w:r>
          </w:p>
          <w:p w:rsidR="00297B15" w:rsidRDefault="00297B15" w:rsidP="00297B15">
            <w:r>
              <w:t>Antonija Ana Benedek</w:t>
            </w:r>
          </w:p>
          <w:p w:rsidR="00297B15" w:rsidRPr="00954544" w:rsidRDefault="00297B15" w:rsidP="00297B15">
            <w:r>
              <w:t>asist.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CD5CB1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6.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Srednja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22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Gordana Hribar</w:t>
            </w:r>
          </w:p>
          <w:p w:rsidR="00297B15" w:rsidRDefault="00297B15" w:rsidP="00297B15">
            <w:r w:rsidRPr="00954544">
              <w:t>Ana  Košćak</w:t>
            </w:r>
          </w:p>
          <w:p w:rsidR="00297B15" w:rsidRPr="00954544" w:rsidRDefault="00297B15" w:rsidP="00297B15">
            <w:r>
              <w:t>Marina Vrbanić – asist.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954544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7.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II. starija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26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Nevenka Grmšek</w:t>
            </w:r>
          </w:p>
          <w:p w:rsidR="00297B15" w:rsidRPr="00954544" w:rsidRDefault="00297B15" w:rsidP="00297B15">
            <w:r w:rsidRPr="00954544">
              <w:t>Ivana Blažević</w:t>
            </w:r>
          </w:p>
          <w:p w:rsidR="00297B15" w:rsidRPr="00954544" w:rsidRDefault="00297B15" w:rsidP="00297B15">
            <w:r w:rsidRPr="00954544">
              <w:t>Sanja Šančić asist.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954544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8.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I. starija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Jadranka Varga</w:t>
            </w:r>
          </w:p>
          <w:p w:rsidR="00297B15" w:rsidRPr="00954544" w:rsidRDefault="00297B15" w:rsidP="00297B15">
            <w:r w:rsidRPr="00954544">
              <w:t>Josipa Šer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954544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9.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mlađa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28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Mirjana Slamar</w:t>
            </w:r>
          </w:p>
          <w:p w:rsidR="00297B15" w:rsidRPr="00954544" w:rsidRDefault="00297B15" w:rsidP="00297B15">
            <w:r w:rsidRPr="00954544">
              <w:t>Sonja Pavlović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954544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10.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II..starija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28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Smiljana      Mataušić</w:t>
            </w:r>
          </w:p>
          <w:p w:rsidR="00297B15" w:rsidRPr="00954544" w:rsidRDefault="00297B15" w:rsidP="00297B15">
            <w:r w:rsidRPr="00954544">
              <w:t>Andreja       Vučinić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SSS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954544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11.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Mlađa srednja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29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Dubravka Sabljo</w:t>
            </w:r>
          </w:p>
          <w:p w:rsidR="00297B15" w:rsidRPr="00954544" w:rsidRDefault="00297B15" w:rsidP="00297B15">
            <w:r w:rsidRPr="00954544">
              <w:t>Smiljana Bašić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954544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12.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II.starija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27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Radojka  Tomašković</w:t>
            </w:r>
          </w:p>
          <w:p w:rsidR="00297B15" w:rsidRPr="00954544" w:rsidRDefault="00297B15" w:rsidP="00297B15">
            <w:r w:rsidRPr="00954544">
              <w:t>Nevenka Tončić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SSS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  <w:p w:rsidR="00297B15" w:rsidRPr="00954544" w:rsidRDefault="00297B15" w:rsidP="00297B15">
            <w:r w:rsidRPr="00954544">
              <w:t>2</w:t>
            </w:r>
          </w:p>
        </w:tc>
      </w:tr>
      <w:tr w:rsidR="00297B15" w:rsidRPr="00954544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13.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I. starija</w:t>
            </w:r>
          </w:p>
          <w:p w:rsidR="00297B15" w:rsidRPr="00954544" w:rsidRDefault="00297B15" w:rsidP="00297B15">
            <w:r w:rsidRPr="00954544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/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Matea Zrinjan</w:t>
            </w:r>
          </w:p>
          <w:p w:rsidR="00297B15" w:rsidRPr="00954544" w:rsidRDefault="00297B15" w:rsidP="00297B15">
            <w:r w:rsidRPr="00954544">
              <w:t>Antonija Cvetković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VŠS</w:t>
            </w:r>
          </w:p>
          <w:p w:rsidR="00297B15" w:rsidRPr="00954544" w:rsidRDefault="00297B15" w:rsidP="00297B15">
            <w:r w:rsidRPr="00954544">
              <w:t>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954544" w:rsidRDefault="00297B15" w:rsidP="00297B15">
            <w:r w:rsidRPr="00954544">
              <w:t>2</w:t>
            </w:r>
          </w:p>
        </w:tc>
      </w:tr>
      <w:tr w:rsidR="00297B15" w:rsidRPr="00CD5CB1" w:rsidTr="00297B15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UKUPNO: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CD5CB1">
              <w:rPr>
                <w:color w:val="FF0000"/>
              </w:rPr>
              <w:t xml:space="preserve"> odgojnih 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284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26 odgojitelja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 xml:space="preserve">  6 SSS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19 VŠS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25</w:t>
            </w:r>
          </w:p>
        </w:tc>
      </w:tr>
    </w:tbl>
    <w:p w:rsidR="00297B15" w:rsidRDefault="00297B15" w:rsidP="00297B15">
      <w:pPr>
        <w:rPr>
          <w:color w:val="FF0000"/>
        </w:rPr>
      </w:pPr>
    </w:p>
    <w:p w:rsidR="00297B15" w:rsidRDefault="00297B15" w:rsidP="00297B15">
      <w:pPr>
        <w:rPr>
          <w:color w:val="FF0000"/>
        </w:rPr>
      </w:pPr>
    </w:p>
    <w:p w:rsidR="00297B15" w:rsidRDefault="00297B15" w:rsidP="00297B15">
      <w:pPr>
        <w:rPr>
          <w:color w:val="FF0000"/>
        </w:rPr>
      </w:pPr>
    </w:p>
    <w:p w:rsidR="00297B15" w:rsidRDefault="00297B15" w:rsidP="00297B15">
      <w:pPr>
        <w:rPr>
          <w:color w:val="FF0000"/>
        </w:rPr>
      </w:pPr>
    </w:p>
    <w:p w:rsidR="00297B15" w:rsidRPr="00CD5CB1" w:rsidRDefault="00297B15" w:rsidP="00297B15">
      <w:pPr>
        <w:rPr>
          <w:color w:val="FF0000"/>
        </w:rPr>
      </w:pPr>
    </w:p>
    <w:p w:rsidR="00297B15" w:rsidRPr="00CD5CB1" w:rsidRDefault="00297B15" w:rsidP="00297B15">
      <w:pPr>
        <w:ind w:right="-1231"/>
        <w:rPr>
          <w:color w:val="FF0000"/>
        </w:rPr>
      </w:pPr>
      <w:r w:rsidRPr="00CD5CB1">
        <w:rPr>
          <w:color w:val="FF0000"/>
        </w:rPr>
        <w:t>2/ PODRUČNI VRTIĆ – Sudnikova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900"/>
        <w:gridCol w:w="2556"/>
        <w:gridCol w:w="1728"/>
        <w:gridCol w:w="1296"/>
      </w:tblGrid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Red br.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Odgojna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Broj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djece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Odgojitelji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Struč.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Sprema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Broj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odgojitelja</w:t>
            </w:r>
          </w:p>
        </w:tc>
      </w:tr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 xml:space="preserve">II.jaslička 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Matija  Frlić</w:t>
            </w:r>
          </w:p>
          <w:p w:rsidR="00297B15" w:rsidRPr="003C432A" w:rsidRDefault="00297B15" w:rsidP="00297B15">
            <w:r w:rsidRPr="003C432A">
              <w:t>Dijana Ladović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</w:t>
            </w:r>
          </w:p>
        </w:tc>
      </w:tr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 xml:space="preserve">Srednja/I. starija 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Sandra Matuza Grdović</w:t>
            </w:r>
          </w:p>
          <w:p w:rsidR="00297B15" w:rsidRPr="003C432A" w:rsidRDefault="00297B15" w:rsidP="00297B15">
            <w:r w:rsidRPr="003C432A">
              <w:t>Barbara Oslaković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</w:t>
            </w:r>
          </w:p>
        </w:tc>
      </w:tr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Starija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Nada    Gunčić</w:t>
            </w:r>
          </w:p>
          <w:p w:rsidR="00297B15" w:rsidRPr="003C432A" w:rsidRDefault="00297B15" w:rsidP="00297B15">
            <w:r w:rsidRPr="003C432A">
              <w:t>Zana    Strižak</w:t>
            </w:r>
          </w:p>
          <w:p w:rsidR="00297B15" w:rsidRPr="003C432A" w:rsidRDefault="00297B15" w:rsidP="00297B15">
            <w:r w:rsidRPr="003C432A">
              <w:t>Vlatka Bradić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SSS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2,5</w:t>
            </w:r>
          </w:p>
        </w:tc>
      </w:tr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 xml:space="preserve">UKUPNO: 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3 odgojne   skupine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65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 xml:space="preserve"> 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CD5CB1">
              <w:rPr>
                <w:color w:val="FF0000"/>
              </w:rPr>
              <w:t xml:space="preserve">  odgojitelja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CD5CB1">
              <w:rPr>
                <w:color w:val="FF0000"/>
              </w:rPr>
              <w:t xml:space="preserve"> 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</w:tbl>
    <w:p w:rsidR="00297B15" w:rsidRPr="00CD5CB1" w:rsidRDefault="00297B15" w:rsidP="00297B15">
      <w:pPr>
        <w:rPr>
          <w:color w:val="FF0000"/>
        </w:rPr>
      </w:pPr>
    </w:p>
    <w:p w:rsidR="00297B15" w:rsidRPr="00CD5CB1" w:rsidRDefault="00297B15" w:rsidP="00297B15">
      <w:pPr>
        <w:rPr>
          <w:color w:val="FF0000"/>
        </w:rPr>
      </w:pPr>
    </w:p>
    <w:p w:rsidR="00297B15" w:rsidRPr="003C432A" w:rsidRDefault="00297B15" w:rsidP="00297B15">
      <w:pPr>
        <w:ind w:right="-1231"/>
      </w:pPr>
      <w:r w:rsidRPr="003C432A">
        <w:t>3/ PODRUČNI VRTIĆ – Galgovo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900"/>
        <w:gridCol w:w="2556"/>
        <w:gridCol w:w="1728"/>
        <w:gridCol w:w="1296"/>
      </w:tblGrid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Red br.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Odgojna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Broj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djece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Odgojitelji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Struč.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Sprema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Broj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odgojitelja</w:t>
            </w:r>
          </w:p>
        </w:tc>
      </w:tr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Mješovita mlađa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Darija   Todorović</w:t>
            </w:r>
          </w:p>
          <w:p w:rsidR="00297B15" w:rsidRPr="003C432A" w:rsidRDefault="00297B15" w:rsidP="00297B15">
            <w:r w:rsidRPr="003C432A">
              <w:t>Mirna  Jajčević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</w:t>
            </w:r>
          </w:p>
        </w:tc>
      </w:tr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Mješovita starija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Jasminka Požgaj</w:t>
            </w:r>
          </w:p>
          <w:p w:rsidR="00297B15" w:rsidRPr="003C432A" w:rsidRDefault="00297B15" w:rsidP="00297B15">
            <w:r w:rsidRPr="003C432A">
              <w:t>Marko  Jurinec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SSS</w:t>
            </w:r>
          </w:p>
          <w:p w:rsidR="00297B15" w:rsidRPr="003C432A" w:rsidRDefault="00297B15" w:rsidP="00297B15">
            <w:r w:rsidRPr="003C432A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</w:t>
            </w:r>
          </w:p>
        </w:tc>
      </w:tr>
      <w:tr w:rsidR="00297B15" w:rsidRPr="00A01C24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01C24" w:rsidRDefault="00297B15" w:rsidP="00297B15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01C24" w:rsidRDefault="00297B15" w:rsidP="00297B15">
            <w:r w:rsidRPr="00A01C24">
              <w:t>UKUPNO:</w:t>
            </w:r>
          </w:p>
          <w:p w:rsidR="00297B15" w:rsidRPr="00A01C24" w:rsidRDefault="00297B15" w:rsidP="00297B15">
            <w:r w:rsidRPr="00A01C24">
              <w:t xml:space="preserve"> 2 odgojne  skupine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01C24" w:rsidRDefault="00297B15" w:rsidP="00297B15"/>
          <w:p w:rsidR="00297B15" w:rsidRPr="00A01C24" w:rsidRDefault="00297B15" w:rsidP="00297B15">
            <w:r w:rsidRPr="00A01C24">
              <w:t>45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01C24" w:rsidRDefault="00297B15" w:rsidP="00297B15"/>
          <w:p w:rsidR="00297B15" w:rsidRPr="00A01C24" w:rsidRDefault="00297B15" w:rsidP="00297B15">
            <w:r w:rsidRPr="00A01C24">
              <w:t>4  odgojitelja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01C24" w:rsidRDefault="00297B15" w:rsidP="00297B15">
            <w:r w:rsidRPr="00A01C24">
              <w:t>1 SSS</w:t>
            </w:r>
          </w:p>
          <w:p w:rsidR="00297B15" w:rsidRPr="00A01C24" w:rsidRDefault="00297B15" w:rsidP="00297B15">
            <w:r w:rsidRPr="00A01C24">
              <w:t>3 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01C24" w:rsidRDefault="00297B15" w:rsidP="00297B15"/>
          <w:p w:rsidR="00297B15" w:rsidRPr="00A01C24" w:rsidRDefault="00297B15" w:rsidP="00297B15">
            <w:r w:rsidRPr="00A01C24">
              <w:t>4</w:t>
            </w:r>
          </w:p>
        </w:tc>
      </w:tr>
    </w:tbl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3C432A" w:rsidRDefault="00297B15" w:rsidP="00297B15">
      <w:pPr>
        <w:ind w:right="-1231"/>
      </w:pPr>
      <w:r w:rsidRPr="003C432A">
        <w:t>4/ PODRUČNI VRTIĆ – Kladje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900"/>
        <w:gridCol w:w="2556"/>
        <w:gridCol w:w="1728"/>
        <w:gridCol w:w="1296"/>
      </w:tblGrid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3C432A" w:rsidRDefault="00297B15" w:rsidP="00297B15">
            <w:r w:rsidRPr="003C432A">
              <w:t>Red br.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3C432A" w:rsidRDefault="00297B15" w:rsidP="00297B15">
            <w:r w:rsidRPr="003C432A">
              <w:t>Odgojna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3C432A" w:rsidRDefault="00297B15" w:rsidP="00297B15">
            <w:r w:rsidRPr="003C432A">
              <w:t>Broj</w:t>
            </w:r>
          </w:p>
          <w:p w:rsidR="00297B15" w:rsidRPr="003C432A" w:rsidRDefault="00297B15" w:rsidP="00297B15">
            <w:r w:rsidRPr="003C432A">
              <w:t>djece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Odgojitelji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3C432A" w:rsidRDefault="00297B15" w:rsidP="00297B15">
            <w:r w:rsidRPr="003C432A">
              <w:t>Struč.</w:t>
            </w:r>
          </w:p>
          <w:p w:rsidR="00297B15" w:rsidRPr="003C432A" w:rsidRDefault="00297B15" w:rsidP="00297B15">
            <w:r w:rsidRPr="003C432A">
              <w:t>Sprema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3C432A" w:rsidRDefault="00297B15" w:rsidP="00297B15">
            <w:r w:rsidRPr="003C432A">
              <w:t>Broj</w:t>
            </w:r>
          </w:p>
          <w:p w:rsidR="00297B15" w:rsidRPr="003C432A" w:rsidRDefault="00297B15" w:rsidP="00297B15">
            <w:r w:rsidRPr="003C432A">
              <w:t>odgojitelja</w:t>
            </w:r>
          </w:p>
        </w:tc>
      </w:tr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Mlađa - srednja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Ana Marija Sokolović</w:t>
            </w:r>
          </w:p>
          <w:p w:rsidR="00297B15" w:rsidRPr="003C432A" w:rsidRDefault="00297B15" w:rsidP="00297B15">
            <w:r w:rsidRPr="003C432A">
              <w:t>Martina Franceković</w:t>
            </w:r>
          </w:p>
          <w:p w:rsidR="00297B15" w:rsidRPr="003C432A" w:rsidRDefault="00297B15" w:rsidP="00297B15">
            <w:r w:rsidRPr="003C432A">
              <w:t>Branka Toth (bolov.)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SSS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</w:t>
            </w:r>
          </w:p>
        </w:tc>
      </w:tr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Srednja/I. starija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Jasmina Horvat</w:t>
            </w:r>
          </w:p>
          <w:p w:rsidR="00297B15" w:rsidRPr="003C432A" w:rsidRDefault="00297B15" w:rsidP="00297B15">
            <w:r w:rsidRPr="003C432A">
              <w:t>Ivana  Razum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</w:t>
            </w:r>
          </w:p>
        </w:tc>
      </w:tr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I – II..starija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15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Romana Blašković</w:t>
            </w:r>
          </w:p>
          <w:p w:rsidR="00297B15" w:rsidRPr="003C432A" w:rsidRDefault="00297B15" w:rsidP="00297B15">
            <w:r w:rsidRPr="003C432A">
              <w:t>Maja      Valentak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</w:t>
            </w:r>
          </w:p>
        </w:tc>
      </w:tr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I./II.jaslička</w:t>
            </w:r>
          </w:p>
          <w:p w:rsidR="00297B15" w:rsidRPr="003C432A" w:rsidRDefault="00297B15" w:rsidP="00297B15">
            <w:r w:rsidRPr="003C432A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Verica    Koletić</w:t>
            </w:r>
          </w:p>
          <w:p w:rsidR="00297B15" w:rsidRPr="003C432A" w:rsidRDefault="00297B15" w:rsidP="00297B15">
            <w:r w:rsidRPr="003C432A">
              <w:t>Maja      Hošnjak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VŠS</w:t>
            </w:r>
          </w:p>
          <w:p w:rsidR="00297B15" w:rsidRPr="003C432A" w:rsidRDefault="00297B15" w:rsidP="00297B15">
            <w:r w:rsidRPr="003C432A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2</w:t>
            </w:r>
          </w:p>
        </w:tc>
      </w:tr>
      <w:tr w:rsidR="00297B15" w:rsidRPr="003C432A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 xml:space="preserve">UKUPNO: </w:t>
            </w:r>
          </w:p>
          <w:p w:rsidR="00297B15" w:rsidRPr="003C432A" w:rsidRDefault="00297B15" w:rsidP="00297B15">
            <w:r w:rsidRPr="003C432A">
              <w:t>4 odgojne  skupine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72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8  odgojitelja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>
            <w:r w:rsidRPr="003C432A">
              <w:t>1 SSS</w:t>
            </w:r>
          </w:p>
          <w:p w:rsidR="00297B15" w:rsidRPr="003C432A" w:rsidRDefault="00297B15" w:rsidP="00297B15">
            <w:r w:rsidRPr="003C432A">
              <w:t>7 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3C432A" w:rsidRDefault="00297B15" w:rsidP="00297B15"/>
          <w:p w:rsidR="00297B15" w:rsidRPr="003C432A" w:rsidRDefault="00297B15" w:rsidP="00297B15">
            <w:r w:rsidRPr="003C432A">
              <w:t>8</w:t>
            </w:r>
          </w:p>
        </w:tc>
      </w:tr>
    </w:tbl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AB191D" w:rsidRDefault="00297B15" w:rsidP="00297B15">
      <w:pPr>
        <w:ind w:right="-1231"/>
      </w:pPr>
      <w:r w:rsidRPr="00AB191D">
        <w:t>5/ PODRUČNI VRTIĆ – Hrastina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900"/>
        <w:gridCol w:w="2556"/>
        <w:gridCol w:w="1728"/>
        <w:gridCol w:w="1296"/>
      </w:tblGrid>
      <w:tr w:rsidR="00297B15" w:rsidRPr="00AB191D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B191D" w:rsidRDefault="00297B15" w:rsidP="00297B15">
            <w:r w:rsidRPr="00AB191D">
              <w:t>Red br.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B191D" w:rsidRDefault="00297B15" w:rsidP="00297B15">
            <w:r w:rsidRPr="00AB191D">
              <w:t>Odgojna</w:t>
            </w:r>
          </w:p>
          <w:p w:rsidR="00297B15" w:rsidRPr="00AB191D" w:rsidRDefault="00297B15" w:rsidP="00297B15">
            <w:r w:rsidRPr="00AB191D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B191D" w:rsidRDefault="00297B15" w:rsidP="00297B15">
            <w:r w:rsidRPr="00AB191D">
              <w:t>Broj</w:t>
            </w:r>
          </w:p>
          <w:p w:rsidR="00297B15" w:rsidRPr="00AB191D" w:rsidRDefault="00297B15" w:rsidP="00297B15">
            <w:r w:rsidRPr="00AB191D">
              <w:t>djece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B191D" w:rsidRDefault="00297B15" w:rsidP="00297B15"/>
          <w:p w:rsidR="00297B15" w:rsidRPr="00AB191D" w:rsidRDefault="00297B15" w:rsidP="00297B15">
            <w:r w:rsidRPr="00AB191D">
              <w:t>Odgojitelji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B191D" w:rsidRDefault="00297B15" w:rsidP="00297B15">
            <w:r w:rsidRPr="00AB191D">
              <w:t>Struč.</w:t>
            </w:r>
          </w:p>
          <w:p w:rsidR="00297B15" w:rsidRPr="00AB191D" w:rsidRDefault="00297B15" w:rsidP="00297B15">
            <w:r w:rsidRPr="00AB191D">
              <w:t>Sprema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AB191D" w:rsidRDefault="00297B15" w:rsidP="00297B15">
            <w:r w:rsidRPr="00AB191D">
              <w:t>Broj</w:t>
            </w:r>
          </w:p>
          <w:p w:rsidR="00297B15" w:rsidRPr="00AB191D" w:rsidRDefault="00297B15" w:rsidP="00297B15">
            <w:r w:rsidRPr="00AB191D">
              <w:t>odgojitelja</w:t>
            </w:r>
          </w:p>
        </w:tc>
      </w:tr>
      <w:tr w:rsidR="00297B15" w:rsidRPr="00AB191D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/>
          <w:p w:rsidR="00297B15" w:rsidRPr="00AB191D" w:rsidRDefault="00297B15" w:rsidP="00297B15">
            <w:r w:rsidRPr="00AB191D"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>
            <w:r w:rsidRPr="00AB191D">
              <w:t xml:space="preserve">Mješovita - mlađa </w:t>
            </w:r>
          </w:p>
          <w:p w:rsidR="00297B15" w:rsidRPr="00AB191D" w:rsidRDefault="00297B15" w:rsidP="00297B15">
            <w:r w:rsidRPr="00AB191D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/>
          <w:p w:rsidR="00297B15" w:rsidRPr="00AB191D" w:rsidRDefault="00297B15" w:rsidP="00297B15">
            <w:r w:rsidRPr="00AB191D">
              <w:t>16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>
            <w:r w:rsidRPr="00AB191D">
              <w:t>Sanja  Ocvirek</w:t>
            </w:r>
          </w:p>
          <w:p w:rsidR="00297B15" w:rsidRPr="00AB191D" w:rsidRDefault="00297B15" w:rsidP="00297B15">
            <w:r w:rsidRPr="00AB191D">
              <w:t>Katarina  Majstorović (bolov)</w:t>
            </w:r>
          </w:p>
          <w:p w:rsidR="00297B15" w:rsidRPr="00AB191D" w:rsidRDefault="00297B15" w:rsidP="00297B15">
            <w:r w:rsidRPr="00AB191D">
              <w:t>Kristinka Jakopec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>
            <w:r w:rsidRPr="00AB191D">
              <w:t>VŠS</w:t>
            </w:r>
          </w:p>
          <w:p w:rsidR="00297B15" w:rsidRPr="00AB191D" w:rsidRDefault="00297B15" w:rsidP="00297B15">
            <w:r w:rsidRPr="00AB191D">
              <w:t>VŠS</w:t>
            </w:r>
          </w:p>
          <w:p w:rsidR="00297B15" w:rsidRPr="00AB191D" w:rsidRDefault="00297B15" w:rsidP="00297B15"/>
          <w:p w:rsidR="00297B15" w:rsidRPr="00AB191D" w:rsidRDefault="00297B15" w:rsidP="00297B15">
            <w:r w:rsidRPr="00AB191D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/>
          <w:p w:rsidR="00297B15" w:rsidRPr="00AB191D" w:rsidRDefault="00297B15" w:rsidP="00297B15">
            <w:r w:rsidRPr="00AB191D">
              <w:t>2</w:t>
            </w:r>
          </w:p>
        </w:tc>
      </w:tr>
      <w:tr w:rsidR="00297B15" w:rsidRPr="00AB191D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/>
          <w:p w:rsidR="00297B15" w:rsidRPr="00AB191D" w:rsidRDefault="00297B15" w:rsidP="00297B15">
            <w:r w:rsidRPr="00AB191D"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>
            <w:r w:rsidRPr="00AB191D">
              <w:t xml:space="preserve">Mješovita starija </w:t>
            </w:r>
          </w:p>
          <w:p w:rsidR="00297B15" w:rsidRPr="00AB191D" w:rsidRDefault="00297B15" w:rsidP="00297B15">
            <w:r w:rsidRPr="00AB191D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/>
          <w:p w:rsidR="00297B15" w:rsidRPr="00AB191D" w:rsidRDefault="00297B15" w:rsidP="00297B15">
            <w:r w:rsidRPr="00AB191D">
              <w:t>26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>
            <w:r w:rsidRPr="00AB191D">
              <w:t>Nada Filipović Stubičan</w:t>
            </w:r>
          </w:p>
          <w:p w:rsidR="00297B15" w:rsidRPr="00AB191D" w:rsidRDefault="00297B15" w:rsidP="00297B15">
            <w:r w:rsidRPr="00AB191D">
              <w:t>Jelena   Matijaščić (bol)</w:t>
            </w:r>
          </w:p>
          <w:p w:rsidR="00297B15" w:rsidRPr="00AB191D" w:rsidRDefault="00297B15" w:rsidP="00297B15">
            <w:r w:rsidRPr="00AB191D">
              <w:lastRenderedPageBreak/>
              <w:t>Andreja Kordić</w:t>
            </w:r>
          </w:p>
          <w:p w:rsidR="00297B15" w:rsidRPr="00AB191D" w:rsidRDefault="00297B15" w:rsidP="00297B15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>
            <w:r w:rsidRPr="00AB191D">
              <w:lastRenderedPageBreak/>
              <w:t>VŠS</w:t>
            </w:r>
          </w:p>
          <w:p w:rsidR="00297B15" w:rsidRPr="00AB191D" w:rsidRDefault="00297B15" w:rsidP="00297B15">
            <w:r w:rsidRPr="00AB191D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AB191D" w:rsidRDefault="00297B15" w:rsidP="00297B15"/>
          <w:p w:rsidR="00297B15" w:rsidRPr="00AB191D" w:rsidRDefault="00297B15" w:rsidP="00297B15">
            <w:r w:rsidRPr="00AB191D">
              <w:t>2</w:t>
            </w:r>
          </w:p>
        </w:tc>
      </w:tr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UKUPNO: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 xml:space="preserve"> 2 odgojne   skupine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42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4  odgojitelja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4 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4</w:t>
            </w:r>
          </w:p>
        </w:tc>
      </w:tr>
    </w:tbl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CD5CB1" w:rsidRDefault="00297B15" w:rsidP="00297B15">
      <w:pPr>
        <w:ind w:right="-1231"/>
        <w:rPr>
          <w:color w:val="FF0000"/>
        </w:rPr>
      </w:pPr>
      <w:r w:rsidRPr="00CD5CB1">
        <w:rPr>
          <w:color w:val="FF0000"/>
        </w:rPr>
        <w:t xml:space="preserve">6/ PODRUČNI VRTIĆ –  Kovačićeva 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900"/>
        <w:gridCol w:w="2556"/>
        <w:gridCol w:w="1728"/>
        <w:gridCol w:w="1296"/>
      </w:tblGrid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Red br.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Odgojna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Broj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djece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Odgojitelji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Struč.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Sprema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Broj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odgojitelja</w:t>
            </w:r>
          </w:p>
        </w:tc>
      </w:tr>
      <w:tr w:rsidR="00297B15" w:rsidRPr="00104D4E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I. jaslička</w:t>
            </w:r>
          </w:p>
          <w:p w:rsidR="00297B15" w:rsidRPr="00104D4E" w:rsidRDefault="00297B15" w:rsidP="00297B15">
            <w:r w:rsidRPr="00104D4E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18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Marija Tomašković bol</w:t>
            </w:r>
          </w:p>
          <w:p w:rsidR="00297B15" w:rsidRPr="00104D4E" w:rsidRDefault="00297B15" w:rsidP="00297B15">
            <w:r w:rsidRPr="00104D4E">
              <w:t>Dea Haberle</w:t>
            </w:r>
          </w:p>
          <w:p w:rsidR="00297B15" w:rsidRPr="00104D4E" w:rsidRDefault="00297B15" w:rsidP="00297B15">
            <w:r w:rsidRPr="00104D4E">
              <w:t>Jelana Fabekovec (bol)</w:t>
            </w:r>
          </w:p>
          <w:p w:rsidR="00297B15" w:rsidRPr="00104D4E" w:rsidRDefault="00297B15" w:rsidP="00297B15">
            <w:r w:rsidRPr="00104D4E">
              <w:t>Iva Tomašković</w:t>
            </w:r>
          </w:p>
          <w:p w:rsidR="00297B15" w:rsidRPr="00104D4E" w:rsidRDefault="00297B15" w:rsidP="00297B15">
            <w:r w:rsidRPr="00104D4E">
              <w:t>Antonija Rešetar pom.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SSS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2</w:t>
            </w:r>
          </w:p>
        </w:tc>
      </w:tr>
      <w:tr w:rsidR="00297B15" w:rsidRPr="00104D4E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II. jaslička mlađa</w:t>
            </w:r>
          </w:p>
          <w:p w:rsidR="00297B15" w:rsidRPr="00104D4E" w:rsidRDefault="00297B15" w:rsidP="00297B15">
            <w:r w:rsidRPr="00104D4E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18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Andreja Slak</w:t>
            </w:r>
          </w:p>
          <w:p w:rsidR="00297B15" w:rsidRPr="00104D4E" w:rsidRDefault="00297B15" w:rsidP="00297B15">
            <w:r w:rsidRPr="00104D4E">
              <w:t>Ivana Turk</w:t>
            </w:r>
          </w:p>
          <w:p w:rsidR="00297B15" w:rsidRPr="00104D4E" w:rsidRDefault="00297B15" w:rsidP="00297B15">
            <w:r w:rsidRPr="00104D4E">
              <w:t>Klara Snelec pom.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SSS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</w:t>
            </w:r>
          </w:p>
        </w:tc>
      </w:tr>
      <w:tr w:rsidR="00297B15" w:rsidRPr="00104D4E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Mlađa</w:t>
            </w:r>
          </w:p>
          <w:p w:rsidR="00297B15" w:rsidRPr="00104D4E" w:rsidRDefault="00297B15" w:rsidP="00297B15">
            <w:r w:rsidRPr="00104D4E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Tatjana   Petrović</w:t>
            </w:r>
          </w:p>
          <w:p w:rsidR="00297B15" w:rsidRPr="00104D4E" w:rsidRDefault="00297B15" w:rsidP="00297B15">
            <w:r w:rsidRPr="00104D4E">
              <w:t>Valentina  Barišić (bol)</w:t>
            </w:r>
          </w:p>
          <w:p w:rsidR="00297B15" w:rsidRPr="00104D4E" w:rsidRDefault="00297B15" w:rsidP="00297B15">
            <w:r w:rsidRPr="00104D4E">
              <w:t>Valentina Vuk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>
              <w:t>2</w:t>
            </w:r>
          </w:p>
        </w:tc>
      </w:tr>
      <w:tr w:rsidR="00297B15" w:rsidRPr="00104D4E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Srednja</w:t>
            </w:r>
          </w:p>
          <w:p w:rsidR="00297B15" w:rsidRPr="00104D4E" w:rsidRDefault="00297B15" w:rsidP="00297B15">
            <w:r w:rsidRPr="00104D4E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Ksenija   Štibohar</w:t>
            </w:r>
          </w:p>
          <w:p w:rsidR="00297B15" w:rsidRPr="00104D4E" w:rsidRDefault="00297B15" w:rsidP="00297B15">
            <w:r w:rsidRPr="00104D4E">
              <w:t>Anica        Geušić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</w:t>
            </w:r>
          </w:p>
        </w:tc>
      </w:tr>
      <w:tr w:rsidR="00297B15" w:rsidRPr="00104D4E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I. starija/srednja</w:t>
            </w:r>
          </w:p>
          <w:p w:rsidR="00297B15" w:rsidRPr="00104D4E" w:rsidRDefault="00297B15" w:rsidP="00297B15">
            <w:r w:rsidRPr="00104D4E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Vlasta     Kufek</w:t>
            </w:r>
          </w:p>
          <w:p w:rsidR="00297B15" w:rsidRPr="00104D4E" w:rsidRDefault="00297B15" w:rsidP="00297B15">
            <w:r w:rsidRPr="00104D4E">
              <w:t>Sabrina   Helo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</w:t>
            </w:r>
          </w:p>
        </w:tc>
      </w:tr>
      <w:tr w:rsidR="00297B15" w:rsidRPr="00104D4E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I./II.starija</w:t>
            </w:r>
          </w:p>
          <w:p w:rsidR="00297B15" w:rsidRPr="00104D4E" w:rsidRDefault="00297B15" w:rsidP="00297B15">
            <w:r w:rsidRPr="00104D4E">
              <w:t>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Ljiljana   Baždar</w:t>
            </w:r>
          </w:p>
          <w:p w:rsidR="00297B15" w:rsidRPr="00104D4E" w:rsidRDefault="00297B15" w:rsidP="00297B15">
            <w:r w:rsidRPr="00104D4E">
              <w:t>Lidija      Grgurić</w:t>
            </w:r>
          </w:p>
          <w:p w:rsidR="00297B15" w:rsidRPr="00104D4E" w:rsidRDefault="00297B15" w:rsidP="00297B15">
            <w:r w:rsidRPr="00104D4E">
              <w:t>Snježana mihelčić pom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VŠS</w:t>
            </w:r>
          </w:p>
          <w:p w:rsidR="00297B15" w:rsidRPr="00104D4E" w:rsidRDefault="00297B15" w:rsidP="00297B15">
            <w:r w:rsidRPr="00104D4E">
              <w:t>SSS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104D4E" w:rsidRDefault="00297B15" w:rsidP="00297B15"/>
          <w:p w:rsidR="00297B15" w:rsidRPr="00104D4E" w:rsidRDefault="00297B15" w:rsidP="00297B15">
            <w:r w:rsidRPr="00104D4E">
              <w:t>2</w:t>
            </w:r>
          </w:p>
        </w:tc>
      </w:tr>
      <w:tr w:rsidR="00297B15" w:rsidRPr="00CD5CB1" w:rsidTr="00297B1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 xml:space="preserve">UKUPNO: 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6 odgojnih  skupina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140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13 odgojitelja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 xml:space="preserve">  2 SSS</w:t>
            </w: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11 VŠS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B15" w:rsidRPr="00CD5CB1" w:rsidRDefault="00297B15" w:rsidP="00297B15">
            <w:pPr>
              <w:rPr>
                <w:color w:val="FF0000"/>
              </w:rPr>
            </w:pPr>
          </w:p>
          <w:p w:rsidR="00297B15" w:rsidRPr="00CD5CB1" w:rsidRDefault="00297B15" w:rsidP="00297B15">
            <w:pPr>
              <w:rPr>
                <w:color w:val="FF0000"/>
              </w:rPr>
            </w:pPr>
            <w:r w:rsidRPr="00CD5CB1">
              <w:rPr>
                <w:color w:val="FF0000"/>
              </w:rPr>
              <w:t>13</w:t>
            </w:r>
          </w:p>
        </w:tc>
      </w:tr>
    </w:tbl>
    <w:p w:rsidR="00297B15" w:rsidRPr="00CD5CB1" w:rsidRDefault="00297B15" w:rsidP="00297B15">
      <w:pPr>
        <w:ind w:right="-1231"/>
        <w:rPr>
          <w:color w:val="FF0000"/>
        </w:rPr>
      </w:pPr>
      <w:r w:rsidRPr="00CD5CB1">
        <w:rPr>
          <w:color w:val="FF0000"/>
        </w:rPr>
        <w:t xml:space="preserve"> </w:t>
      </w:r>
    </w:p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CD5CB1" w:rsidRDefault="00297B15" w:rsidP="00297B15">
      <w:pPr>
        <w:ind w:right="-1231"/>
        <w:rPr>
          <w:color w:val="FF0000"/>
        </w:rPr>
      </w:pPr>
    </w:p>
    <w:p w:rsidR="00297B15" w:rsidRPr="00104D4E" w:rsidRDefault="00297B15" w:rsidP="00297B15">
      <w:pPr>
        <w:ind w:right="-1231"/>
      </w:pPr>
      <w:r w:rsidRPr="00CD5CB1">
        <w:rPr>
          <w:color w:val="FF0000"/>
        </w:rPr>
        <w:tab/>
      </w:r>
      <w:r w:rsidRPr="00104D4E">
        <w:t>SVEUKUPNO: 1 + 2 + 3 + 4  + 5 + 6</w:t>
      </w:r>
    </w:p>
    <w:p w:rsidR="00297B15" w:rsidRPr="00CD5CB1" w:rsidRDefault="00297B15" w:rsidP="00297B15">
      <w:pPr>
        <w:rPr>
          <w:color w:val="FF0000"/>
        </w:rPr>
      </w:pPr>
    </w:p>
    <w:tbl>
      <w:tblPr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2160"/>
        <w:gridCol w:w="2448"/>
      </w:tblGrid>
      <w:tr w:rsidR="00297B15" w:rsidRPr="00CD5CB1" w:rsidTr="00297B15">
        <w:trPr>
          <w:cantSplit/>
        </w:trPr>
        <w:tc>
          <w:tcPr>
            <w:tcW w:w="2448" w:type="dxa"/>
            <w:tcBorders>
              <w:bottom w:val="nil"/>
            </w:tcBorders>
            <w:shd w:val="clear" w:color="auto" w:fill="92D050"/>
          </w:tcPr>
          <w:p w:rsidR="00297B15" w:rsidRPr="00CD5CB1" w:rsidRDefault="00297B15" w:rsidP="00297B15">
            <w:pPr>
              <w:ind w:right="-1231"/>
              <w:rPr>
                <w:b/>
                <w:color w:val="FF0000"/>
              </w:rPr>
            </w:pPr>
            <w:r w:rsidRPr="00CD5CB1">
              <w:rPr>
                <w:b/>
                <w:color w:val="FF0000"/>
              </w:rPr>
              <w:t xml:space="preserve">Broj odgojnih </w:t>
            </w:r>
          </w:p>
          <w:p w:rsidR="00297B15" w:rsidRPr="00CD5CB1" w:rsidRDefault="00297B15" w:rsidP="00297B15">
            <w:pPr>
              <w:ind w:right="-1231"/>
              <w:rPr>
                <w:b/>
                <w:color w:val="FF0000"/>
              </w:rPr>
            </w:pPr>
            <w:r w:rsidRPr="00CD5CB1">
              <w:rPr>
                <w:b/>
                <w:color w:val="FF0000"/>
              </w:rPr>
              <w:t>skupina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92D050"/>
          </w:tcPr>
          <w:p w:rsidR="00297B15" w:rsidRPr="00CD5CB1" w:rsidRDefault="00297B15" w:rsidP="00297B15">
            <w:pPr>
              <w:ind w:right="-1231"/>
              <w:rPr>
                <w:b/>
                <w:color w:val="FF0000"/>
              </w:rPr>
            </w:pPr>
            <w:r w:rsidRPr="00CD5CB1">
              <w:rPr>
                <w:b/>
                <w:color w:val="FF0000"/>
              </w:rPr>
              <w:t>Broj djece</w:t>
            </w:r>
          </w:p>
        </w:tc>
        <w:tc>
          <w:tcPr>
            <w:tcW w:w="2160" w:type="dxa"/>
            <w:shd w:val="clear" w:color="auto" w:fill="92D050"/>
          </w:tcPr>
          <w:p w:rsidR="00297B15" w:rsidRDefault="00297B15" w:rsidP="00297B15">
            <w:pPr>
              <w:ind w:right="-1231"/>
              <w:rPr>
                <w:b/>
                <w:color w:val="FF0000"/>
              </w:rPr>
            </w:pPr>
            <w:r w:rsidRPr="00CD5CB1">
              <w:rPr>
                <w:b/>
                <w:color w:val="FF0000"/>
              </w:rPr>
              <w:t>Broj odgojitelja</w:t>
            </w:r>
          </w:p>
          <w:p w:rsidR="00297B15" w:rsidRPr="00CD5CB1" w:rsidRDefault="00297B15" w:rsidP="00297B15">
            <w:pPr>
              <w:ind w:right="-123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 pom. rad.+ asist.</w:t>
            </w:r>
          </w:p>
        </w:tc>
        <w:tc>
          <w:tcPr>
            <w:tcW w:w="2448" w:type="dxa"/>
            <w:shd w:val="clear" w:color="auto" w:fill="92D050"/>
          </w:tcPr>
          <w:p w:rsidR="00297B15" w:rsidRPr="00CD5CB1" w:rsidRDefault="00297B15" w:rsidP="00297B15">
            <w:pPr>
              <w:ind w:right="-1231"/>
              <w:rPr>
                <w:b/>
                <w:color w:val="FF0000"/>
              </w:rPr>
            </w:pPr>
            <w:r w:rsidRPr="00CD5CB1">
              <w:rPr>
                <w:b/>
                <w:color w:val="FF0000"/>
              </w:rPr>
              <w:t>Stručna sprema</w:t>
            </w:r>
          </w:p>
          <w:p w:rsidR="00297B15" w:rsidRPr="00CD5CB1" w:rsidRDefault="00297B15" w:rsidP="00297B15">
            <w:pPr>
              <w:ind w:right="-1231"/>
              <w:rPr>
                <w:b/>
                <w:color w:val="FF0000"/>
              </w:rPr>
            </w:pPr>
          </w:p>
        </w:tc>
      </w:tr>
      <w:tr w:rsidR="00297B15" w:rsidRPr="00CD5CB1" w:rsidTr="00297B15">
        <w:trPr>
          <w:cantSplit/>
        </w:trPr>
        <w:tc>
          <w:tcPr>
            <w:tcW w:w="2448" w:type="dxa"/>
          </w:tcPr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</w:p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  <w:r w:rsidRPr="00CD5CB1">
              <w:rPr>
                <w:color w:val="FF0000"/>
              </w:rPr>
              <w:t xml:space="preserve">        </w:t>
            </w:r>
            <w:r>
              <w:rPr>
                <w:color w:val="FF0000"/>
              </w:rPr>
              <w:t>30</w:t>
            </w:r>
          </w:p>
        </w:tc>
        <w:tc>
          <w:tcPr>
            <w:tcW w:w="2880" w:type="dxa"/>
          </w:tcPr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</w:p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  <w:r>
              <w:rPr>
                <w:color w:val="FF0000"/>
              </w:rPr>
              <w:t>670</w:t>
            </w:r>
          </w:p>
        </w:tc>
        <w:tc>
          <w:tcPr>
            <w:tcW w:w="2160" w:type="dxa"/>
          </w:tcPr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</w:p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  <w:r w:rsidRPr="00CD5CB1">
              <w:rPr>
                <w:color w:val="FF0000"/>
              </w:rPr>
              <w:t xml:space="preserve">            </w:t>
            </w:r>
            <w:r>
              <w:rPr>
                <w:color w:val="FF0000"/>
              </w:rPr>
              <w:t>61 + 4 + 6</w:t>
            </w:r>
          </w:p>
        </w:tc>
        <w:tc>
          <w:tcPr>
            <w:tcW w:w="2448" w:type="dxa"/>
          </w:tcPr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  <w:r w:rsidRPr="00CD5CB1">
              <w:rPr>
                <w:color w:val="FF0000"/>
              </w:rPr>
              <w:t xml:space="preserve">  11  SSS</w:t>
            </w:r>
          </w:p>
          <w:p w:rsidR="00297B15" w:rsidRPr="00CD5CB1" w:rsidRDefault="00297B15" w:rsidP="00297B15">
            <w:pPr>
              <w:ind w:right="-1231"/>
              <w:rPr>
                <w:color w:val="FF0000"/>
              </w:rPr>
            </w:pPr>
            <w:r w:rsidRPr="00CD5CB1">
              <w:rPr>
                <w:color w:val="FF0000"/>
              </w:rPr>
              <w:t xml:space="preserve">  50  VŠS</w:t>
            </w:r>
          </w:p>
        </w:tc>
      </w:tr>
    </w:tbl>
    <w:p w:rsidR="00297B15" w:rsidRPr="00CD5CB1" w:rsidRDefault="00297B15" w:rsidP="00297B15">
      <w:pPr>
        <w:rPr>
          <w:color w:val="FF0000"/>
        </w:rPr>
      </w:pPr>
    </w:p>
    <w:p w:rsidR="00297B15" w:rsidRPr="00CD5CB1" w:rsidRDefault="00297B15" w:rsidP="00297B15">
      <w:pPr>
        <w:rPr>
          <w:color w:val="FF0000"/>
        </w:rPr>
      </w:pPr>
    </w:p>
    <w:p w:rsidR="00297B15" w:rsidRPr="00CD5CB1" w:rsidRDefault="00297B15" w:rsidP="00297B15">
      <w:pPr>
        <w:rPr>
          <w:color w:val="FF0000"/>
        </w:rPr>
      </w:pPr>
    </w:p>
    <w:p w:rsidR="00297B15" w:rsidRPr="00CD5CB1" w:rsidRDefault="00297B15" w:rsidP="00297B15">
      <w:pPr>
        <w:rPr>
          <w:color w:val="FF0000"/>
        </w:rPr>
      </w:pPr>
      <w:r w:rsidRPr="00CD5CB1">
        <w:rPr>
          <w:color w:val="FF0000"/>
        </w:rPr>
        <w:t xml:space="preserve">                                                                                                                                                   </w:t>
      </w:r>
    </w:p>
    <w:p w:rsidR="00297B15" w:rsidRPr="00CD5CB1" w:rsidRDefault="00297B15" w:rsidP="00297B15">
      <w:pPr>
        <w:rPr>
          <w:color w:val="FF0000"/>
        </w:rPr>
      </w:pPr>
    </w:p>
    <w:p w:rsidR="00297B15" w:rsidRPr="00CD5CB1" w:rsidRDefault="00297B15" w:rsidP="00297B15">
      <w:pPr>
        <w:rPr>
          <w:color w:val="FF0000"/>
        </w:rPr>
      </w:pPr>
      <w:r w:rsidRPr="00CD5CB1">
        <w:rPr>
          <w:color w:val="FF0000"/>
        </w:rPr>
        <w:tab/>
      </w:r>
    </w:p>
    <w:p w:rsidR="00297B15" w:rsidRDefault="00297B15" w:rsidP="00297B15">
      <w:pPr>
        <w:rPr>
          <w:b/>
        </w:rPr>
        <w:sectPr w:rsidR="00297B15" w:rsidSect="00630AB2">
          <w:footerReference w:type="default" r:id="rId12"/>
          <w:pgSz w:w="11906" w:h="16838"/>
          <w:pgMar w:top="1417" w:right="926" w:bottom="1417" w:left="1417" w:header="708" w:footer="708" w:gutter="0"/>
          <w:cols w:space="708"/>
          <w:titlePg/>
          <w:docGrid w:linePitch="360"/>
        </w:sectPr>
      </w:pPr>
    </w:p>
    <w:p w:rsidR="00297B15" w:rsidRPr="001832DD" w:rsidRDefault="00297B15" w:rsidP="00297B15">
      <w:pPr>
        <w:ind w:left="1440"/>
        <w:rPr>
          <w:b/>
          <w:sz w:val="28"/>
          <w:szCs w:val="28"/>
        </w:rPr>
      </w:pPr>
      <w:r w:rsidRPr="001832DD">
        <w:rPr>
          <w:b/>
          <w:sz w:val="28"/>
          <w:szCs w:val="28"/>
        </w:rPr>
        <w:lastRenderedPageBreak/>
        <w:t>1.2. MATERIJALNI UVJETI</w:t>
      </w:r>
    </w:p>
    <w:p w:rsidR="00297B15" w:rsidRPr="00303031" w:rsidRDefault="00297B15" w:rsidP="00297B15">
      <w:pPr>
        <w:rPr>
          <w:b/>
        </w:rPr>
      </w:pPr>
      <w:r>
        <w:rPr>
          <w:b/>
        </w:rPr>
        <w:t>Cilj djelovanja je stvaranje sigurnih prostornih i materijalnih uvjeta kroz održavanje,obnavljanje i obogaćivanje postojećeg prostora,stvarajući poticajno okruženje za kontinuirano učenje djece.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09"/>
        <w:gridCol w:w="2691"/>
        <w:gridCol w:w="1800"/>
        <w:gridCol w:w="2756"/>
        <w:gridCol w:w="1800"/>
        <w:gridCol w:w="1440"/>
      </w:tblGrid>
      <w:tr w:rsidR="00297B15" w:rsidRPr="00303031" w:rsidTr="00297B15">
        <w:tc>
          <w:tcPr>
            <w:tcW w:w="1368" w:type="dxa"/>
            <w:shd w:val="clear" w:color="auto" w:fill="92D050"/>
          </w:tcPr>
          <w:p w:rsidR="00297B15" w:rsidRPr="00303031" w:rsidRDefault="00297B15" w:rsidP="00297B15">
            <w:r w:rsidRPr="00303031">
              <w:t>Objekt</w:t>
            </w:r>
          </w:p>
        </w:tc>
        <w:tc>
          <w:tcPr>
            <w:tcW w:w="2709" w:type="dxa"/>
            <w:shd w:val="clear" w:color="auto" w:fill="92D050"/>
          </w:tcPr>
          <w:p w:rsidR="00297B15" w:rsidRPr="00303031" w:rsidRDefault="00297B15" w:rsidP="00297B15">
            <w:r>
              <w:t>N</w:t>
            </w:r>
            <w:r w:rsidRPr="00303031">
              <w:t>abava</w:t>
            </w:r>
            <w:r>
              <w:t xml:space="preserve"> opreme</w:t>
            </w:r>
          </w:p>
        </w:tc>
        <w:tc>
          <w:tcPr>
            <w:tcW w:w="2691" w:type="dxa"/>
            <w:shd w:val="clear" w:color="auto" w:fill="92D050"/>
          </w:tcPr>
          <w:p w:rsidR="00297B15" w:rsidRDefault="00297B15" w:rsidP="00297B15">
            <w:r w:rsidRPr="00303031">
              <w:t>Tekuće</w:t>
            </w:r>
            <w:r>
              <w:t xml:space="preserve"> </w:t>
            </w:r>
            <w:r w:rsidRPr="00303031">
              <w:t xml:space="preserve"> </w:t>
            </w:r>
            <w:r>
              <w:t>i investicijsko</w:t>
            </w:r>
          </w:p>
          <w:p w:rsidR="00297B15" w:rsidRPr="00303031" w:rsidRDefault="00297B15" w:rsidP="00297B15">
            <w:r w:rsidRPr="00303031">
              <w:t>održavanje</w:t>
            </w:r>
          </w:p>
        </w:tc>
        <w:tc>
          <w:tcPr>
            <w:tcW w:w="1800" w:type="dxa"/>
            <w:shd w:val="clear" w:color="auto" w:fill="92D050"/>
          </w:tcPr>
          <w:p w:rsidR="00297B15" w:rsidRDefault="00297B15" w:rsidP="00297B15">
            <w:r>
              <w:t xml:space="preserve">Materijal i </w:t>
            </w:r>
          </w:p>
          <w:p w:rsidR="00297B15" w:rsidRDefault="00297B15" w:rsidP="00297B15">
            <w:r>
              <w:t xml:space="preserve">rezervni </w:t>
            </w:r>
          </w:p>
          <w:p w:rsidR="00297B15" w:rsidRPr="00303031" w:rsidRDefault="00297B15" w:rsidP="00297B15">
            <w:r>
              <w:t>dijelovi</w:t>
            </w:r>
          </w:p>
        </w:tc>
        <w:tc>
          <w:tcPr>
            <w:tcW w:w="2756" w:type="dxa"/>
            <w:shd w:val="clear" w:color="auto" w:fill="92D050"/>
          </w:tcPr>
          <w:p w:rsidR="00297B15" w:rsidRPr="00303031" w:rsidRDefault="00297B15" w:rsidP="00297B15">
            <w:r w:rsidRPr="00303031">
              <w:t xml:space="preserve">Nabava didaktike i </w:t>
            </w:r>
            <w:r>
              <w:t>sitnog inventara</w:t>
            </w:r>
          </w:p>
        </w:tc>
        <w:tc>
          <w:tcPr>
            <w:tcW w:w="1800" w:type="dxa"/>
            <w:shd w:val="clear" w:color="auto" w:fill="92D050"/>
          </w:tcPr>
          <w:p w:rsidR="00297B15" w:rsidRPr="00303031" w:rsidRDefault="00297B15" w:rsidP="00297B15">
            <w:r>
              <w:t>Uredski i ostali materijalni rashodi</w:t>
            </w:r>
          </w:p>
        </w:tc>
        <w:tc>
          <w:tcPr>
            <w:tcW w:w="1440" w:type="dxa"/>
            <w:shd w:val="clear" w:color="auto" w:fill="92D050"/>
          </w:tcPr>
          <w:p w:rsidR="00297B15" w:rsidRPr="00303031" w:rsidRDefault="00297B15" w:rsidP="00297B15">
            <w:r w:rsidRPr="00303031">
              <w:t>Izvor sredstava</w:t>
            </w:r>
          </w:p>
        </w:tc>
      </w:tr>
      <w:tr w:rsidR="00297B15" w:rsidRPr="00303031" w:rsidTr="00297B15">
        <w:tc>
          <w:tcPr>
            <w:tcW w:w="1368" w:type="dxa"/>
          </w:tcPr>
          <w:p w:rsidR="00297B15" w:rsidRPr="00303031" w:rsidRDefault="00297B15" w:rsidP="00297B15"/>
          <w:p w:rsidR="00297B15" w:rsidRPr="00303031" w:rsidRDefault="00297B15" w:rsidP="00297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9D3006B" wp14:editId="5EC4085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8255</wp:posOffset>
                      </wp:positionV>
                      <wp:extent cx="8789035" cy="635"/>
                      <wp:effectExtent l="9525" t="8255" r="12065" b="1016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9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65pt" to="68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" o:allowincell="f" strokecolor="olive" strokeweight="1pt"/>
                  </w:pict>
                </mc:Fallback>
              </mc:AlternateContent>
            </w:r>
            <w:r w:rsidRPr="00303031">
              <w:t>Centralni</w:t>
            </w:r>
          </w:p>
          <w:p w:rsidR="00297B15" w:rsidRPr="00303031" w:rsidRDefault="00297B15" w:rsidP="00297B15">
            <w:r w:rsidRPr="00303031">
              <w:t>vrtić</w:t>
            </w:r>
          </w:p>
          <w:p w:rsidR="00297B15" w:rsidRDefault="00297B15" w:rsidP="00297B15">
            <w:r w:rsidRPr="00303031">
              <w:t>Perkovčeva</w:t>
            </w:r>
          </w:p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</w:tc>
        <w:tc>
          <w:tcPr>
            <w:tcW w:w="2709" w:type="dxa"/>
          </w:tcPr>
          <w:p w:rsidR="00297B15" w:rsidRDefault="00297B15" w:rsidP="00297B15">
            <w:r>
              <w:t>- nabava perilica posuđa</w:t>
            </w:r>
          </w:p>
          <w:p w:rsidR="00297B15" w:rsidRDefault="00297B15" w:rsidP="00297B15">
            <w:r>
              <w:t>- nabava kiper</w:t>
            </w:r>
          </w:p>
          <w:p w:rsidR="00297B15" w:rsidRDefault="00297B15" w:rsidP="00297B15">
            <w:r>
              <w:t>- nabava frižider</w:t>
            </w:r>
          </w:p>
          <w:p w:rsidR="00297B15" w:rsidRDefault="00297B15" w:rsidP="00297B15">
            <w:r>
              <w:t>- nabava tatami podloga –</w:t>
            </w:r>
          </w:p>
          <w:p w:rsidR="00297B15" w:rsidRDefault="00297B15" w:rsidP="00297B15">
            <w:r>
              <w:t xml:space="preserve">  10 kom</w:t>
            </w:r>
          </w:p>
          <w:p w:rsidR="00297B15" w:rsidRDefault="00297B15" w:rsidP="00297B15">
            <w:r>
              <w:t xml:space="preserve">- dopuna stolova-II,III.jas   </w:t>
            </w:r>
          </w:p>
          <w:p w:rsidR="00297B15" w:rsidRDefault="00297B15" w:rsidP="00297B15">
            <w:r>
              <w:t>- dopuna stolica</w:t>
            </w:r>
          </w:p>
          <w:p w:rsidR="00297B15" w:rsidRDefault="00297B15" w:rsidP="00297B15">
            <w:r>
              <w:t>- dopuna sprava za</w:t>
            </w:r>
          </w:p>
          <w:p w:rsidR="00297B15" w:rsidRDefault="00297B15" w:rsidP="00297B15">
            <w:r>
              <w:t xml:space="preserve">   igralište – njihalice na</w:t>
            </w:r>
          </w:p>
          <w:p w:rsidR="00297B15" w:rsidRDefault="00297B15" w:rsidP="00297B15">
            <w:r>
              <w:t xml:space="preserve">   oprugama 2 kom +</w:t>
            </w:r>
          </w:p>
          <w:p w:rsidR="00297B15" w:rsidRDefault="00297B15" w:rsidP="00297B15">
            <w:r>
              <w:t xml:space="preserve">   penjalica 1 kom</w:t>
            </w:r>
          </w:p>
          <w:p w:rsidR="00297B15" w:rsidRDefault="00297B15" w:rsidP="00297B15">
            <w:r>
              <w:t xml:space="preserve">- garderobni ormari za </w:t>
            </w:r>
          </w:p>
          <w:p w:rsidR="00297B15" w:rsidRDefault="00297B15" w:rsidP="00297B15">
            <w:r>
              <w:t xml:space="preserve">  odgojitelje – jaslice</w:t>
            </w:r>
          </w:p>
          <w:p w:rsidR="00297B15" w:rsidRDefault="00297B15" w:rsidP="00297B15">
            <w:r>
              <w:t xml:space="preserve">- dopuna kutića u sobama </w:t>
            </w:r>
          </w:p>
          <w:p w:rsidR="00297B15" w:rsidRDefault="00297B15" w:rsidP="00297B15">
            <w:r>
              <w:t xml:space="preserve">  dnevnih boravaka</w:t>
            </w:r>
          </w:p>
          <w:p w:rsidR="00297B15" w:rsidRPr="00303031" w:rsidRDefault="00297B15" w:rsidP="00297B15">
            <w:r>
              <w:t xml:space="preserve">  </w:t>
            </w:r>
          </w:p>
        </w:tc>
        <w:tc>
          <w:tcPr>
            <w:tcW w:w="2691" w:type="dxa"/>
          </w:tcPr>
          <w:p w:rsidR="00297B15" w:rsidRDefault="00297B15" w:rsidP="00297B15">
            <w:r>
              <w:t xml:space="preserve">- izmjena staklene </w:t>
            </w:r>
          </w:p>
          <w:p w:rsidR="00297B15" w:rsidRDefault="00297B15" w:rsidP="00297B15">
            <w:r>
              <w:t xml:space="preserve">  stijene i prozora </w:t>
            </w:r>
          </w:p>
          <w:p w:rsidR="00297B15" w:rsidRDefault="00297B15" w:rsidP="00297B15">
            <w:r>
              <w:t>- sanacija dijela fasade</w:t>
            </w:r>
          </w:p>
          <w:p w:rsidR="00297B15" w:rsidRDefault="00297B15" w:rsidP="00297B15">
            <w:r>
              <w:t xml:space="preserve">  pročelje – termo fasada</w:t>
            </w:r>
          </w:p>
          <w:p w:rsidR="00297B15" w:rsidRDefault="00297B15" w:rsidP="00297B15">
            <w:r>
              <w:t xml:space="preserve">- potpuna sanacija dječjih </w:t>
            </w:r>
          </w:p>
          <w:p w:rsidR="00297B15" w:rsidRDefault="00297B15" w:rsidP="00297B15">
            <w:r>
              <w:t xml:space="preserve">  sanitarnih prostora –</w:t>
            </w:r>
          </w:p>
          <w:p w:rsidR="00297B15" w:rsidRDefault="00297B15" w:rsidP="00297B15">
            <w:r>
              <w:t xml:space="preserve">  4.,5.,i 6. kat</w:t>
            </w:r>
          </w:p>
          <w:p w:rsidR="00297B15" w:rsidRDefault="00297B15" w:rsidP="00297B15">
            <w:r>
              <w:t>- asfalt na dijelu dvorišta</w:t>
            </w:r>
          </w:p>
          <w:p w:rsidR="00297B15" w:rsidRDefault="00297B15" w:rsidP="00297B15">
            <w:r>
              <w:t xml:space="preserve">  ispred centralne kuhinje</w:t>
            </w:r>
          </w:p>
          <w:p w:rsidR="00297B15" w:rsidRDefault="00297B15" w:rsidP="00297B15">
            <w:r>
              <w:t>- pregled instalacija-atest</w:t>
            </w:r>
          </w:p>
          <w:p w:rsidR="00297B15" w:rsidRDefault="00297B15" w:rsidP="00297B15">
            <w:r>
              <w:t>- lakiranje parketa</w:t>
            </w:r>
          </w:p>
          <w:p w:rsidR="00297B15" w:rsidRDefault="00297B15" w:rsidP="00297B15">
            <w:r>
              <w:t xml:space="preserve">  III.,IV., I V. jas.</w:t>
            </w:r>
          </w:p>
          <w:p w:rsidR="00297B15" w:rsidRDefault="00297B15" w:rsidP="00297B15">
            <w:r>
              <w:t xml:space="preserve">- investicijsko održavanje </w:t>
            </w:r>
          </w:p>
          <w:p w:rsidR="00297B15" w:rsidRDefault="00297B15" w:rsidP="00297B15">
            <w:r>
              <w:t xml:space="preserve">  opreme – strojeva</w:t>
            </w:r>
          </w:p>
          <w:p w:rsidR="00297B15" w:rsidRDefault="00297B15" w:rsidP="00297B15">
            <w:r>
              <w:t>- servis plamenika –</w:t>
            </w:r>
          </w:p>
          <w:p w:rsidR="00297B15" w:rsidRDefault="00297B15" w:rsidP="00297B15">
            <w:r>
              <w:t xml:space="preserve">   kotlovnica</w:t>
            </w:r>
          </w:p>
          <w:p w:rsidR="00297B15" w:rsidRDefault="00297B15" w:rsidP="00297B15">
            <w:r>
              <w:t>- servis klima uređaja</w:t>
            </w:r>
          </w:p>
          <w:p w:rsidR="00297B15" w:rsidRDefault="00297B15" w:rsidP="00297B15">
            <w:r>
              <w:t>- kemijsko pranje nape</w:t>
            </w:r>
          </w:p>
          <w:p w:rsidR="00297B15" w:rsidRDefault="00297B15" w:rsidP="00297B15">
            <w:r>
              <w:t>- pregrade za WC – 1.kat</w:t>
            </w:r>
          </w:p>
          <w:p w:rsidR="00297B15" w:rsidRDefault="00297B15" w:rsidP="00297B15">
            <w:r>
              <w:t>- rekonstrukcija strujnih</w:t>
            </w:r>
          </w:p>
          <w:p w:rsidR="00297B15" w:rsidRDefault="00297B15" w:rsidP="00297B15">
            <w:r>
              <w:t xml:space="preserve">  ormara – 4 kom</w:t>
            </w:r>
          </w:p>
          <w:p w:rsidR="00297B15" w:rsidRDefault="00297B15" w:rsidP="00297B15">
            <w:r>
              <w:t xml:space="preserve">- fugiranje pločica na </w:t>
            </w:r>
          </w:p>
          <w:p w:rsidR="00297B15" w:rsidRPr="00303031" w:rsidRDefault="00297B15" w:rsidP="00297B15">
            <w:r>
              <w:t xml:space="preserve">   terasi iznad kotlovnice</w:t>
            </w:r>
          </w:p>
        </w:tc>
        <w:tc>
          <w:tcPr>
            <w:tcW w:w="1800" w:type="dxa"/>
          </w:tcPr>
          <w:p w:rsidR="00297B15" w:rsidRDefault="00297B15" w:rsidP="00297B15">
            <w:r>
              <w:t>- rezervni dijelovi i materijali za sve popravke – domar</w:t>
            </w:r>
          </w:p>
          <w:p w:rsidR="00297B15" w:rsidRDefault="00297B15" w:rsidP="00297B15"/>
          <w:p w:rsidR="00297B15" w:rsidRDefault="00297B15" w:rsidP="00297B15">
            <w:r>
              <w:t>- popravak i izmjena slavina i vodokotlića</w:t>
            </w:r>
          </w:p>
          <w:p w:rsidR="00297B15" w:rsidRDefault="00297B15" w:rsidP="00297B15"/>
          <w:p w:rsidR="00297B15" w:rsidRDefault="00297B15" w:rsidP="00297B15">
            <w:r>
              <w:t xml:space="preserve">- ličilački </w:t>
            </w:r>
          </w:p>
          <w:p w:rsidR="00297B15" w:rsidRDefault="00297B15" w:rsidP="00297B15">
            <w:r>
              <w:t>radovi u objektu</w:t>
            </w:r>
          </w:p>
          <w:p w:rsidR="00297B15" w:rsidRDefault="00297B15" w:rsidP="00297B15">
            <w:r>
              <w:t>- premazivanje</w:t>
            </w:r>
          </w:p>
          <w:p w:rsidR="00297B15" w:rsidRDefault="00297B15" w:rsidP="00297B15">
            <w:r>
              <w:t xml:space="preserve">  ograde i </w:t>
            </w:r>
          </w:p>
          <w:p w:rsidR="00297B15" w:rsidRDefault="00297B15" w:rsidP="00297B15">
            <w:r>
              <w:t xml:space="preserve">  sprava na</w:t>
            </w:r>
          </w:p>
          <w:p w:rsidR="00297B15" w:rsidRDefault="00297B15" w:rsidP="00297B15">
            <w:r>
              <w:t xml:space="preserve">  igralištu</w:t>
            </w:r>
          </w:p>
          <w:p w:rsidR="00297B15" w:rsidRDefault="00297B15" w:rsidP="00297B15"/>
          <w:p w:rsidR="00297B15" w:rsidRPr="00303031" w:rsidRDefault="00297B15" w:rsidP="00297B15"/>
        </w:tc>
        <w:tc>
          <w:tcPr>
            <w:tcW w:w="2756" w:type="dxa"/>
          </w:tcPr>
          <w:p w:rsidR="00297B15" w:rsidRDefault="00297B15" w:rsidP="00297B15">
            <w:r>
              <w:t>- nabava AV sredstava:</w:t>
            </w:r>
          </w:p>
          <w:p w:rsidR="00297B15" w:rsidRDefault="00297B15" w:rsidP="00297B15">
            <w:r>
              <w:t>- glazbena linija 3 kom</w:t>
            </w:r>
          </w:p>
          <w:p w:rsidR="00297B15" w:rsidRDefault="00297B15" w:rsidP="00297B15">
            <w:r>
              <w:t>- nabava fotoaparata 3</w:t>
            </w:r>
          </w:p>
          <w:p w:rsidR="00297B15" w:rsidRDefault="00297B15" w:rsidP="00297B15">
            <w:r>
              <w:t xml:space="preserve">  Kom</w:t>
            </w:r>
          </w:p>
          <w:p w:rsidR="00297B15" w:rsidRDefault="00297B15" w:rsidP="00297B15">
            <w:r>
              <w:t>- kazetofon 1 kom</w:t>
            </w:r>
          </w:p>
          <w:p w:rsidR="00297B15" w:rsidRDefault="00297B15" w:rsidP="00297B15">
            <w:r>
              <w:t>- prijenosno računalo 1</w:t>
            </w:r>
          </w:p>
          <w:p w:rsidR="00297B15" w:rsidRDefault="00297B15" w:rsidP="00297B15">
            <w:r>
              <w:t xml:space="preserve">  kom</w:t>
            </w:r>
          </w:p>
          <w:p w:rsidR="00297B15" w:rsidRDefault="00297B15" w:rsidP="00297B15">
            <w:r>
              <w:t xml:space="preserve">- dopuna posuđa i pribora </w:t>
            </w:r>
          </w:p>
          <w:p w:rsidR="00297B15" w:rsidRDefault="00297B15" w:rsidP="00297B15">
            <w:r>
              <w:t xml:space="preserve">   za jelo</w:t>
            </w:r>
          </w:p>
          <w:p w:rsidR="00297B15" w:rsidRDefault="00297B15" w:rsidP="00297B15">
            <w:r>
              <w:t>- stol za zbornicu</w:t>
            </w:r>
          </w:p>
          <w:p w:rsidR="00297B15" w:rsidRDefault="00297B15" w:rsidP="00297B15">
            <w:r>
              <w:t>- stolice – velike</w:t>
            </w:r>
          </w:p>
          <w:p w:rsidR="00297B15" w:rsidRDefault="00297B15" w:rsidP="00297B15">
            <w:r>
              <w:t>- termosice  RF</w:t>
            </w:r>
          </w:p>
          <w:p w:rsidR="00297B15" w:rsidRDefault="00297B15" w:rsidP="00297B15">
            <w:r>
              <w:t>- PVC posude –HACCAP</w:t>
            </w:r>
          </w:p>
          <w:p w:rsidR="00297B15" w:rsidRDefault="00297B15" w:rsidP="00297B15">
            <w:r>
              <w:t>- nadopuna didaktike u</w:t>
            </w:r>
          </w:p>
          <w:p w:rsidR="00297B15" w:rsidRDefault="00297B15" w:rsidP="00297B15">
            <w:r>
              <w:t xml:space="preserve">  svim sobama dnevnog</w:t>
            </w:r>
          </w:p>
          <w:p w:rsidR="00297B15" w:rsidRDefault="00297B15" w:rsidP="00297B15">
            <w:r>
              <w:t xml:space="preserve">  boravka</w:t>
            </w:r>
          </w:p>
          <w:p w:rsidR="00297B15" w:rsidRDefault="00297B15" w:rsidP="00297B15"/>
          <w:p w:rsidR="00297B15" w:rsidRPr="00303031" w:rsidRDefault="00297B15" w:rsidP="00297B15">
            <w:r>
              <w:t xml:space="preserve"> </w:t>
            </w:r>
          </w:p>
        </w:tc>
        <w:tc>
          <w:tcPr>
            <w:tcW w:w="1800" w:type="dxa"/>
          </w:tcPr>
          <w:p w:rsidR="00297B15" w:rsidRDefault="00297B15" w:rsidP="00297B15">
            <w:r>
              <w:t>- nabava zaštitne obuće i odjeće</w:t>
            </w:r>
          </w:p>
          <w:p w:rsidR="00297B15" w:rsidRDefault="00297B15" w:rsidP="00297B15">
            <w:r>
              <w:t>- nabava potrošnog materijala prema iskazanim potrebama odgojitelja</w:t>
            </w:r>
          </w:p>
          <w:p w:rsidR="00297B15" w:rsidRDefault="00297B15" w:rsidP="00297B15">
            <w:r>
              <w:t>- sredstva i materijal za čišćenje i održavanje prostora</w:t>
            </w:r>
          </w:p>
          <w:p w:rsidR="00297B15" w:rsidRDefault="00297B15" w:rsidP="00297B15">
            <w:r>
              <w:t>- sanitetski materijal</w:t>
            </w:r>
          </w:p>
          <w:p w:rsidR="00297B15" w:rsidRDefault="00297B15" w:rsidP="00297B15">
            <w:r>
              <w:t xml:space="preserve">  </w:t>
            </w:r>
          </w:p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  <w:p w:rsidR="00297B15" w:rsidRPr="007F6230" w:rsidRDefault="00297B15" w:rsidP="00297B15"/>
        </w:tc>
        <w:tc>
          <w:tcPr>
            <w:tcW w:w="1440" w:type="dxa"/>
          </w:tcPr>
          <w:p w:rsidR="00297B15" w:rsidRDefault="00297B15" w:rsidP="00297B15">
            <w:r>
              <w:t>prihodi za posebne namjene</w:t>
            </w:r>
          </w:p>
          <w:p w:rsidR="00297B15" w:rsidRDefault="00297B15" w:rsidP="00297B15"/>
          <w:p w:rsidR="00297B15" w:rsidRDefault="00297B15" w:rsidP="00297B15">
            <w:r>
              <w:t>vlastiti prihod</w:t>
            </w:r>
          </w:p>
          <w:p w:rsidR="00297B15" w:rsidRDefault="00297B15" w:rsidP="00297B15"/>
          <w:p w:rsidR="00297B15" w:rsidRPr="00303031" w:rsidRDefault="00297B15" w:rsidP="00297B15">
            <w:r>
              <w:t>donacije</w:t>
            </w:r>
          </w:p>
          <w:p w:rsidR="00297B15" w:rsidRPr="00303031" w:rsidRDefault="00297B15" w:rsidP="00297B15"/>
        </w:tc>
      </w:tr>
      <w:tr w:rsidR="00297B15" w:rsidRPr="00303031" w:rsidTr="00297B15">
        <w:tc>
          <w:tcPr>
            <w:tcW w:w="1368" w:type="dxa"/>
          </w:tcPr>
          <w:p w:rsidR="00297B15" w:rsidRPr="00303031" w:rsidRDefault="00297B15" w:rsidP="00297B15">
            <w:r w:rsidRPr="00303031">
              <w:t>Podr</w:t>
            </w:r>
            <w:r>
              <w:t>učni</w:t>
            </w:r>
            <w:r w:rsidRPr="00303031">
              <w:t xml:space="preserve"> vrti</w:t>
            </w:r>
            <w:r>
              <w:t>ć</w:t>
            </w:r>
            <w:r w:rsidRPr="00303031">
              <w:t xml:space="preserve"> Galgovo</w:t>
            </w:r>
          </w:p>
        </w:tc>
        <w:tc>
          <w:tcPr>
            <w:tcW w:w="2709" w:type="dxa"/>
          </w:tcPr>
          <w:p w:rsidR="00297B15" w:rsidRDefault="00297B15" w:rsidP="00297B15">
            <w:r>
              <w:t>- dopuna sprava na</w:t>
            </w:r>
          </w:p>
          <w:p w:rsidR="00297B15" w:rsidRDefault="00297B15" w:rsidP="00297B15">
            <w:r>
              <w:t xml:space="preserve">   igralištu – njihalice na</w:t>
            </w:r>
          </w:p>
          <w:p w:rsidR="00297B15" w:rsidRDefault="00297B15" w:rsidP="00297B15">
            <w:r>
              <w:t xml:space="preserve">   oprugama 2 kom</w:t>
            </w:r>
          </w:p>
          <w:p w:rsidR="00297B15" w:rsidRDefault="00297B15" w:rsidP="00297B15">
            <w:r>
              <w:t>- namještaj za zbornicu</w:t>
            </w:r>
          </w:p>
          <w:p w:rsidR="00297B15" w:rsidRPr="00303031" w:rsidRDefault="00297B15" w:rsidP="00297B15">
            <w:r>
              <w:t>- nabava –perilice posuđa</w:t>
            </w:r>
          </w:p>
        </w:tc>
        <w:tc>
          <w:tcPr>
            <w:tcW w:w="2691" w:type="dxa"/>
          </w:tcPr>
          <w:p w:rsidR="00297B15" w:rsidRDefault="00297B15" w:rsidP="00297B15">
            <w:r>
              <w:t xml:space="preserve">- pregled instalacija – </w:t>
            </w:r>
          </w:p>
          <w:p w:rsidR="00297B15" w:rsidRDefault="00297B15" w:rsidP="00297B15">
            <w:r>
              <w:t xml:space="preserve">  atesti</w:t>
            </w:r>
          </w:p>
          <w:p w:rsidR="00297B15" w:rsidRDefault="00297B15" w:rsidP="00297B15">
            <w:r>
              <w:t>- sanacija dijela krovišta</w:t>
            </w:r>
          </w:p>
          <w:p w:rsidR="00297B15" w:rsidRDefault="00297B15" w:rsidP="00297B15">
            <w:r>
              <w:t>- sanacija dijela ograde</w:t>
            </w:r>
          </w:p>
          <w:p w:rsidR="00297B15" w:rsidRPr="00303031" w:rsidRDefault="00297B15" w:rsidP="00297B15">
            <w:r>
              <w:t>- nova ograda 7 m</w:t>
            </w:r>
          </w:p>
        </w:tc>
        <w:tc>
          <w:tcPr>
            <w:tcW w:w="1800" w:type="dxa"/>
          </w:tcPr>
          <w:p w:rsidR="00297B15" w:rsidRPr="00303031" w:rsidRDefault="00297B15" w:rsidP="00297B15">
            <w:r>
              <w:t>- rezervni dijelovi i mat. za sve popravke</w:t>
            </w:r>
          </w:p>
        </w:tc>
        <w:tc>
          <w:tcPr>
            <w:tcW w:w="2756" w:type="dxa"/>
          </w:tcPr>
          <w:p w:rsidR="00297B15" w:rsidRDefault="00297B15" w:rsidP="00297B15">
            <w:r>
              <w:t>- nabava tel. aparata</w:t>
            </w:r>
          </w:p>
          <w:p w:rsidR="00297B15" w:rsidRDefault="00297B15" w:rsidP="00297B15">
            <w:r>
              <w:t>- nadopuna didaktike</w:t>
            </w:r>
          </w:p>
          <w:p w:rsidR="00297B15" w:rsidRDefault="00297B15" w:rsidP="00297B15">
            <w:r>
              <w:t>- tatami podloge - 4 kom</w:t>
            </w:r>
          </w:p>
          <w:p w:rsidR="00297B15" w:rsidRDefault="00297B15" w:rsidP="00297B15">
            <w:r>
              <w:t>- kazetofon 1 kom</w:t>
            </w:r>
          </w:p>
          <w:p w:rsidR="00297B15" w:rsidRPr="00303031" w:rsidRDefault="00297B15" w:rsidP="00297B15"/>
        </w:tc>
        <w:tc>
          <w:tcPr>
            <w:tcW w:w="1800" w:type="dxa"/>
          </w:tcPr>
          <w:p w:rsidR="00297B15" w:rsidRPr="00303031" w:rsidRDefault="00297B15" w:rsidP="00297B15">
            <w:r>
              <w:t xml:space="preserve">- nabava zaštitne obuće i odjeće  </w:t>
            </w:r>
          </w:p>
        </w:tc>
        <w:tc>
          <w:tcPr>
            <w:tcW w:w="1440" w:type="dxa"/>
          </w:tcPr>
          <w:p w:rsidR="00297B15" w:rsidRDefault="00297B15" w:rsidP="00297B15">
            <w:r>
              <w:t>prihodi za posebne namjene</w:t>
            </w:r>
          </w:p>
          <w:p w:rsidR="00297B15" w:rsidRPr="00303031" w:rsidRDefault="00297B15" w:rsidP="00297B15"/>
        </w:tc>
      </w:tr>
      <w:tr w:rsidR="00297B15" w:rsidRPr="00303031" w:rsidTr="00297B15">
        <w:tc>
          <w:tcPr>
            <w:tcW w:w="1368" w:type="dxa"/>
          </w:tcPr>
          <w:p w:rsidR="00297B15" w:rsidRPr="00303031" w:rsidRDefault="00297B15" w:rsidP="00297B15">
            <w:r>
              <w:lastRenderedPageBreak/>
              <w:t>Područni vrtić Sudnikova</w:t>
            </w:r>
          </w:p>
        </w:tc>
        <w:tc>
          <w:tcPr>
            <w:tcW w:w="2709" w:type="dxa"/>
          </w:tcPr>
          <w:p w:rsidR="00297B15" w:rsidRDefault="00297B15" w:rsidP="00297B15">
            <w:r>
              <w:t xml:space="preserve">- dopuna sprava na </w:t>
            </w:r>
          </w:p>
          <w:p w:rsidR="00297B15" w:rsidRDefault="00297B15" w:rsidP="00297B15">
            <w:r>
              <w:t xml:space="preserve">  igralištu – vlakić</w:t>
            </w:r>
          </w:p>
          <w:p w:rsidR="00297B15" w:rsidRDefault="00297B15" w:rsidP="00297B15">
            <w:r>
              <w:t>- nabava ležaljki -40kom</w:t>
            </w:r>
          </w:p>
          <w:p w:rsidR="00297B15" w:rsidRDefault="00297B15" w:rsidP="00297B15"/>
          <w:p w:rsidR="00297B15" w:rsidRDefault="00297B15" w:rsidP="00297B15"/>
          <w:p w:rsidR="00297B15" w:rsidRPr="00303031" w:rsidRDefault="00297B15" w:rsidP="00297B15"/>
        </w:tc>
        <w:tc>
          <w:tcPr>
            <w:tcW w:w="2691" w:type="dxa"/>
          </w:tcPr>
          <w:p w:rsidR="00297B15" w:rsidRDefault="00297B15" w:rsidP="00297B15">
            <w:r>
              <w:t xml:space="preserve">- sadnja raslinja na </w:t>
            </w:r>
          </w:p>
          <w:p w:rsidR="00297B15" w:rsidRDefault="00297B15" w:rsidP="00297B15">
            <w:r>
              <w:t xml:space="preserve">  igralištu vrtića</w:t>
            </w:r>
          </w:p>
          <w:p w:rsidR="00297B15" w:rsidRDefault="00297B15" w:rsidP="00297B15">
            <w:r>
              <w:t>- pregled instalacija</w:t>
            </w:r>
          </w:p>
          <w:p w:rsidR="00297B15" w:rsidRDefault="00297B15" w:rsidP="00297B15">
            <w:r>
              <w:t>- atesti</w:t>
            </w:r>
          </w:p>
        </w:tc>
        <w:tc>
          <w:tcPr>
            <w:tcW w:w="1800" w:type="dxa"/>
          </w:tcPr>
          <w:p w:rsidR="00297B15" w:rsidRPr="00303031" w:rsidRDefault="00297B15" w:rsidP="00297B15">
            <w:r>
              <w:t xml:space="preserve">         „</w:t>
            </w:r>
          </w:p>
        </w:tc>
        <w:tc>
          <w:tcPr>
            <w:tcW w:w="2756" w:type="dxa"/>
          </w:tcPr>
          <w:p w:rsidR="00297B15" w:rsidRDefault="00297B15" w:rsidP="00297B15">
            <w:r>
              <w:t>- dopuna kutića</w:t>
            </w:r>
          </w:p>
          <w:p w:rsidR="00297B15" w:rsidRDefault="00297B15" w:rsidP="00297B15">
            <w:r>
              <w:t>- fotoaparat sa kamerom –</w:t>
            </w:r>
          </w:p>
          <w:p w:rsidR="00297B15" w:rsidRDefault="00297B15" w:rsidP="00297B15">
            <w:r>
              <w:t xml:space="preserve">  2 kom</w:t>
            </w:r>
          </w:p>
          <w:p w:rsidR="00297B15" w:rsidRPr="00303031" w:rsidRDefault="00297B15" w:rsidP="00297B15">
            <w:r>
              <w:t>- nadopuna didaktike</w:t>
            </w:r>
          </w:p>
        </w:tc>
        <w:tc>
          <w:tcPr>
            <w:tcW w:w="1800" w:type="dxa"/>
          </w:tcPr>
          <w:p w:rsidR="00297B15" w:rsidRDefault="00297B15" w:rsidP="00297B15">
            <w:r>
              <w:t>- nabava zaštitne obuće i odjeće</w:t>
            </w:r>
          </w:p>
          <w:p w:rsidR="00297B15" w:rsidRDefault="00297B15" w:rsidP="00297B15">
            <w:r>
              <w:t xml:space="preserve">- potrošnog materijala </w:t>
            </w:r>
          </w:p>
          <w:p w:rsidR="00297B15" w:rsidRDefault="00297B15" w:rsidP="00297B15">
            <w:r>
              <w:t xml:space="preserve">- sredstva i materijal za </w:t>
            </w:r>
          </w:p>
          <w:p w:rsidR="00297B15" w:rsidRPr="00303031" w:rsidRDefault="00297B15" w:rsidP="00297B15">
            <w:r>
              <w:t>čišćenje</w:t>
            </w:r>
          </w:p>
        </w:tc>
        <w:tc>
          <w:tcPr>
            <w:tcW w:w="1440" w:type="dxa"/>
          </w:tcPr>
          <w:p w:rsidR="00297B15" w:rsidRDefault="00297B15" w:rsidP="00297B15">
            <w:r>
              <w:t>prihodi za posebne namjene</w:t>
            </w:r>
          </w:p>
          <w:p w:rsidR="00297B15" w:rsidRDefault="00297B15" w:rsidP="00297B15"/>
          <w:p w:rsidR="00297B15" w:rsidRDefault="00297B15" w:rsidP="00297B15">
            <w:r>
              <w:t>sredstva iz pričuve zgrade</w:t>
            </w:r>
          </w:p>
          <w:p w:rsidR="00297B15" w:rsidRPr="00303031" w:rsidRDefault="00297B15" w:rsidP="00297B15"/>
        </w:tc>
      </w:tr>
      <w:tr w:rsidR="00297B15" w:rsidRPr="00303031" w:rsidTr="00297B15">
        <w:tc>
          <w:tcPr>
            <w:tcW w:w="1368" w:type="dxa"/>
          </w:tcPr>
          <w:p w:rsidR="00297B15" w:rsidRDefault="00297B15" w:rsidP="00297B15">
            <w:r>
              <w:t>Područni vrtić</w:t>
            </w:r>
          </w:p>
          <w:p w:rsidR="00297B15" w:rsidRDefault="00297B15" w:rsidP="00297B15">
            <w:r>
              <w:t>Hrastina</w:t>
            </w:r>
          </w:p>
        </w:tc>
        <w:tc>
          <w:tcPr>
            <w:tcW w:w="2709" w:type="dxa"/>
          </w:tcPr>
          <w:p w:rsidR="00297B15" w:rsidRDefault="00297B15" w:rsidP="00297B15">
            <w:r>
              <w:t xml:space="preserve">- nabava perilice posuđa </w:t>
            </w:r>
          </w:p>
          <w:p w:rsidR="00297B15" w:rsidRDefault="00297B15" w:rsidP="00297B15">
            <w:r>
              <w:t xml:space="preserve">   – mala</w:t>
            </w:r>
          </w:p>
          <w:p w:rsidR="00297B15" w:rsidRDefault="00297B15" w:rsidP="00297B15">
            <w:r>
              <w:t>- dopuna kutića</w:t>
            </w:r>
          </w:p>
          <w:p w:rsidR="00297B15" w:rsidRDefault="00297B15" w:rsidP="00297B15">
            <w:r>
              <w:t>- tatami podloge – 6 kom</w:t>
            </w:r>
          </w:p>
        </w:tc>
        <w:tc>
          <w:tcPr>
            <w:tcW w:w="2691" w:type="dxa"/>
          </w:tcPr>
          <w:p w:rsidR="00297B15" w:rsidRDefault="00297B15" w:rsidP="00297B15">
            <w:r>
              <w:t>- pregled instalacija</w:t>
            </w:r>
          </w:p>
          <w:p w:rsidR="00297B15" w:rsidRDefault="00297B15" w:rsidP="00297B15">
            <w:r>
              <w:t>- atesti</w:t>
            </w:r>
          </w:p>
          <w:p w:rsidR="00297B15" w:rsidRDefault="00297B15" w:rsidP="00297B15"/>
          <w:p w:rsidR="00297B15" w:rsidRPr="009015F7" w:rsidRDefault="00297B15" w:rsidP="00297B15"/>
        </w:tc>
        <w:tc>
          <w:tcPr>
            <w:tcW w:w="1800" w:type="dxa"/>
          </w:tcPr>
          <w:p w:rsidR="00297B15" w:rsidRPr="00303031" w:rsidRDefault="00297B15" w:rsidP="00297B15">
            <w:r>
              <w:t>- rezervni dijelovi i materijali za sve popravke</w:t>
            </w:r>
          </w:p>
        </w:tc>
        <w:tc>
          <w:tcPr>
            <w:tcW w:w="2756" w:type="dxa"/>
          </w:tcPr>
          <w:p w:rsidR="00297B15" w:rsidRDefault="00297B15" w:rsidP="00297B15">
            <w:r>
              <w:t>- nadopuna didaktike</w:t>
            </w:r>
          </w:p>
          <w:p w:rsidR="00297B15" w:rsidRDefault="00297B15" w:rsidP="00297B15">
            <w:r>
              <w:t>- glazbena linija – 1 kom</w:t>
            </w:r>
          </w:p>
          <w:p w:rsidR="00297B15" w:rsidRDefault="00297B15" w:rsidP="00297B15"/>
        </w:tc>
        <w:tc>
          <w:tcPr>
            <w:tcW w:w="1800" w:type="dxa"/>
          </w:tcPr>
          <w:p w:rsidR="00297B15" w:rsidRDefault="00297B15" w:rsidP="00297B15"/>
          <w:p w:rsidR="00297B15" w:rsidRPr="00303031" w:rsidRDefault="00297B15" w:rsidP="00297B15">
            <w:r>
              <w:t xml:space="preserve">         „</w:t>
            </w:r>
          </w:p>
        </w:tc>
        <w:tc>
          <w:tcPr>
            <w:tcW w:w="1440" w:type="dxa"/>
          </w:tcPr>
          <w:p w:rsidR="00297B15" w:rsidRDefault="00297B15" w:rsidP="00297B15"/>
          <w:p w:rsidR="00297B15" w:rsidRPr="00303031" w:rsidRDefault="00297B15" w:rsidP="00297B15">
            <w:r>
              <w:t xml:space="preserve">       „</w:t>
            </w:r>
          </w:p>
        </w:tc>
      </w:tr>
      <w:tr w:rsidR="00297B15" w:rsidRPr="00303031" w:rsidTr="00297B15">
        <w:tc>
          <w:tcPr>
            <w:tcW w:w="1368" w:type="dxa"/>
          </w:tcPr>
          <w:p w:rsidR="00297B15" w:rsidRDefault="00297B15" w:rsidP="00297B15">
            <w:r>
              <w:t>Područni vrtić</w:t>
            </w:r>
          </w:p>
          <w:p w:rsidR="00297B15" w:rsidRDefault="00297B15" w:rsidP="00297B15">
            <w:r>
              <w:t>Kladje</w:t>
            </w:r>
          </w:p>
        </w:tc>
        <w:tc>
          <w:tcPr>
            <w:tcW w:w="2709" w:type="dxa"/>
          </w:tcPr>
          <w:p w:rsidR="00297B15" w:rsidRDefault="00297B15" w:rsidP="00297B15">
            <w:r>
              <w:t>- klima uređaj – 4.soba</w:t>
            </w:r>
          </w:p>
          <w:p w:rsidR="00297B15" w:rsidRDefault="00297B15" w:rsidP="00297B15">
            <w:r>
              <w:t>- dopuna kutića</w:t>
            </w:r>
          </w:p>
          <w:p w:rsidR="00297B15" w:rsidRDefault="00297B15" w:rsidP="00297B15">
            <w:r>
              <w:t>- tatami podloge 4 kom</w:t>
            </w:r>
          </w:p>
        </w:tc>
        <w:tc>
          <w:tcPr>
            <w:tcW w:w="2691" w:type="dxa"/>
          </w:tcPr>
          <w:p w:rsidR="00297B15" w:rsidRDefault="00297B15" w:rsidP="00297B15">
            <w:r>
              <w:t xml:space="preserve">- premazivanje ograde </w:t>
            </w:r>
          </w:p>
          <w:p w:rsidR="00297B15" w:rsidRDefault="00297B15" w:rsidP="00297B15">
            <w:r>
              <w:t xml:space="preserve">  vrtića</w:t>
            </w:r>
          </w:p>
          <w:p w:rsidR="00297B15" w:rsidRDefault="00297B15" w:rsidP="00297B15">
            <w:r>
              <w:t>- atesti – pregled</w:t>
            </w:r>
          </w:p>
          <w:p w:rsidR="00297B15" w:rsidRDefault="00297B15" w:rsidP="00297B15">
            <w:r>
              <w:t xml:space="preserve">  instalacija</w:t>
            </w:r>
          </w:p>
        </w:tc>
        <w:tc>
          <w:tcPr>
            <w:tcW w:w="1800" w:type="dxa"/>
          </w:tcPr>
          <w:p w:rsidR="00297B15" w:rsidRPr="00303031" w:rsidRDefault="00297B15" w:rsidP="00297B15">
            <w:r>
              <w:t>- rezervni dijelovi i materijali za sve popravke</w:t>
            </w:r>
          </w:p>
        </w:tc>
        <w:tc>
          <w:tcPr>
            <w:tcW w:w="2756" w:type="dxa"/>
          </w:tcPr>
          <w:p w:rsidR="00297B15" w:rsidRDefault="00297B15" w:rsidP="00297B15">
            <w:r>
              <w:t>- panoi za likovne radove</w:t>
            </w:r>
          </w:p>
          <w:p w:rsidR="00297B15" w:rsidRDefault="00297B15" w:rsidP="00297B15">
            <w:r>
              <w:t>- nadopuna didaktike</w:t>
            </w:r>
          </w:p>
          <w:p w:rsidR="00297B15" w:rsidRPr="00303031" w:rsidRDefault="00297B15" w:rsidP="00297B15"/>
        </w:tc>
        <w:tc>
          <w:tcPr>
            <w:tcW w:w="1800" w:type="dxa"/>
          </w:tcPr>
          <w:p w:rsidR="00297B15" w:rsidRDefault="00297B15" w:rsidP="00297B15"/>
          <w:p w:rsidR="00297B15" w:rsidRPr="00303031" w:rsidRDefault="00297B15" w:rsidP="00297B15">
            <w:r>
              <w:t xml:space="preserve">          „</w:t>
            </w:r>
          </w:p>
        </w:tc>
        <w:tc>
          <w:tcPr>
            <w:tcW w:w="1440" w:type="dxa"/>
          </w:tcPr>
          <w:p w:rsidR="00297B15" w:rsidRDefault="00297B15" w:rsidP="00297B15"/>
          <w:p w:rsidR="00297B15" w:rsidRPr="00303031" w:rsidRDefault="00297B15" w:rsidP="00297B15">
            <w:r>
              <w:t xml:space="preserve">      „</w:t>
            </w:r>
          </w:p>
        </w:tc>
      </w:tr>
      <w:tr w:rsidR="00297B15" w:rsidRPr="00303031" w:rsidTr="00297B15">
        <w:tc>
          <w:tcPr>
            <w:tcW w:w="1368" w:type="dxa"/>
          </w:tcPr>
          <w:p w:rsidR="00297B15" w:rsidRDefault="00297B15" w:rsidP="00297B15">
            <w:r>
              <w:t>Područni</w:t>
            </w:r>
          </w:p>
          <w:p w:rsidR="00297B15" w:rsidRDefault="00297B15" w:rsidP="00297B15">
            <w:r>
              <w:t>vrtić</w:t>
            </w:r>
          </w:p>
          <w:p w:rsidR="00297B15" w:rsidRDefault="00297B15" w:rsidP="00297B15">
            <w:r>
              <w:t>Kovačićeva</w:t>
            </w:r>
          </w:p>
        </w:tc>
        <w:tc>
          <w:tcPr>
            <w:tcW w:w="2709" w:type="dxa"/>
          </w:tcPr>
          <w:p w:rsidR="00297B15" w:rsidRDefault="00297B15" w:rsidP="00297B15">
            <w:r>
              <w:t>- dopuna sprava na</w:t>
            </w:r>
          </w:p>
          <w:p w:rsidR="00297B15" w:rsidRDefault="00297B15" w:rsidP="00297B15">
            <w:r>
              <w:t xml:space="preserve">  igralištu – 4 kom </w:t>
            </w:r>
          </w:p>
          <w:p w:rsidR="00297B15" w:rsidRDefault="00297B15" w:rsidP="00297B15">
            <w:r>
              <w:t xml:space="preserve">  klupica</w:t>
            </w:r>
          </w:p>
          <w:p w:rsidR="00297B15" w:rsidRDefault="00297B15" w:rsidP="00297B15">
            <w:r>
              <w:t>- klima uređaji – 6 kom</w:t>
            </w:r>
          </w:p>
          <w:p w:rsidR="00297B15" w:rsidRDefault="00297B15" w:rsidP="00297B15">
            <w:r>
              <w:t>- motorna kosilica</w:t>
            </w:r>
          </w:p>
          <w:p w:rsidR="00297B15" w:rsidRDefault="00297B15" w:rsidP="00297B15">
            <w:r>
              <w:t>- automat za pranje i</w:t>
            </w:r>
          </w:p>
          <w:p w:rsidR="00297B15" w:rsidRDefault="00297B15" w:rsidP="00297B15">
            <w:r>
              <w:t xml:space="preserve">   sušenje podova</w:t>
            </w:r>
          </w:p>
          <w:p w:rsidR="00297B15" w:rsidRDefault="00297B15" w:rsidP="00297B15"/>
        </w:tc>
        <w:tc>
          <w:tcPr>
            <w:tcW w:w="2691" w:type="dxa"/>
          </w:tcPr>
          <w:p w:rsidR="00297B15" w:rsidRDefault="00297B15" w:rsidP="00297B15">
            <w:r>
              <w:t xml:space="preserve">- izgradnja  odvoda </w:t>
            </w:r>
          </w:p>
          <w:p w:rsidR="00297B15" w:rsidRDefault="00297B15" w:rsidP="00297B15">
            <w:r>
              <w:t xml:space="preserve">   oborinskih voda</w:t>
            </w:r>
          </w:p>
          <w:p w:rsidR="00297B15" w:rsidRDefault="00297B15" w:rsidP="00297B15">
            <w:r>
              <w:t>- izmještanje dijela</w:t>
            </w:r>
          </w:p>
          <w:p w:rsidR="00297B15" w:rsidRDefault="00297B15" w:rsidP="00297B15">
            <w:r>
              <w:t xml:space="preserve">  ograde vrtića.</w:t>
            </w:r>
          </w:p>
          <w:p w:rsidR="00297B15" w:rsidRDefault="00297B15" w:rsidP="00297B15">
            <w:r>
              <w:t>- sanacija natopljenog</w:t>
            </w:r>
          </w:p>
          <w:p w:rsidR="00297B15" w:rsidRDefault="00297B15" w:rsidP="00297B15">
            <w:r>
              <w:t xml:space="preserve">  dijela dječjeg igrališta </w:t>
            </w:r>
          </w:p>
          <w:p w:rsidR="00297B15" w:rsidRDefault="00297B15" w:rsidP="00297B15">
            <w:r>
              <w:t xml:space="preserve">  (kod kolnog ulaza na</w:t>
            </w:r>
          </w:p>
          <w:p w:rsidR="00297B15" w:rsidRDefault="00297B15" w:rsidP="00297B15">
            <w:r>
              <w:t xml:space="preserve">   igralište)- sabirne jame</w:t>
            </w:r>
          </w:p>
          <w:p w:rsidR="00297B15" w:rsidRDefault="00297B15" w:rsidP="00297B15">
            <w:r>
              <w:t>- zatvaranje 1 kontejnera</w:t>
            </w:r>
          </w:p>
          <w:p w:rsidR="00297B15" w:rsidRDefault="00297B15" w:rsidP="00297B15">
            <w:r>
              <w:t xml:space="preserve">  (2 stranice+vrata)</w:t>
            </w:r>
          </w:p>
          <w:p w:rsidR="00297B15" w:rsidRDefault="00297B15" w:rsidP="00297B15">
            <w:r>
              <w:t>- izgradnja prilaza za</w:t>
            </w:r>
          </w:p>
          <w:p w:rsidR="00297B15" w:rsidRDefault="00297B15" w:rsidP="00297B15">
            <w:r>
              <w:t xml:space="preserve">  invalide – glavni ulaz.</w:t>
            </w:r>
          </w:p>
        </w:tc>
        <w:tc>
          <w:tcPr>
            <w:tcW w:w="1800" w:type="dxa"/>
          </w:tcPr>
          <w:p w:rsidR="00297B15" w:rsidRDefault="00297B15" w:rsidP="00297B15">
            <w:r>
              <w:t>- rezervni dijelovi i materijali za sve popravke</w:t>
            </w:r>
          </w:p>
          <w:p w:rsidR="00297B15" w:rsidRPr="00303031" w:rsidRDefault="00297B15" w:rsidP="00297B15"/>
        </w:tc>
        <w:tc>
          <w:tcPr>
            <w:tcW w:w="2756" w:type="dxa"/>
          </w:tcPr>
          <w:p w:rsidR="00297B15" w:rsidRDefault="00297B15" w:rsidP="00297B15">
            <w:r>
              <w:t>- stalci za sušenje odjeće</w:t>
            </w:r>
          </w:p>
          <w:p w:rsidR="00297B15" w:rsidRDefault="00297B15" w:rsidP="00297B15">
            <w:r>
              <w:t>- plastifikator  1 kom</w:t>
            </w:r>
          </w:p>
          <w:p w:rsidR="00297B15" w:rsidRDefault="00297B15" w:rsidP="00297B15">
            <w:r>
              <w:t>- nadopuna didaktike</w:t>
            </w:r>
          </w:p>
          <w:p w:rsidR="00297B15" w:rsidRDefault="00297B15" w:rsidP="00297B15"/>
          <w:p w:rsidR="00297B15" w:rsidRDefault="00297B15" w:rsidP="00297B15"/>
        </w:tc>
        <w:tc>
          <w:tcPr>
            <w:tcW w:w="1800" w:type="dxa"/>
          </w:tcPr>
          <w:p w:rsidR="00297B15" w:rsidRDefault="00297B15" w:rsidP="00297B15"/>
          <w:p w:rsidR="00297B15" w:rsidRPr="00303031" w:rsidRDefault="00297B15" w:rsidP="00297B15">
            <w:r>
              <w:t xml:space="preserve">          „</w:t>
            </w:r>
          </w:p>
        </w:tc>
        <w:tc>
          <w:tcPr>
            <w:tcW w:w="1440" w:type="dxa"/>
          </w:tcPr>
          <w:p w:rsidR="00297B15" w:rsidRDefault="00297B15" w:rsidP="00297B15">
            <w:r>
              <w:t>prihodi za posebne namjene</w:t>
            </w:r>
          </w:p>
          <w:p w:rsidR="00297B15" w:rsidRDefault="00297B15" w:rsidP="00297B15"/>
          <w:p w:rsidR="00297B15" w:rsidRPr="00303031" w:rsidRDefault="00297B15" w:rsidP="00297B15">
            <w:r>
              <w:t>donacije</w:t>
            </w:r>
          </w:p>
          <w:p w:rsidR="00297B15" w:rsidRPr="00303031" w:rsidRDefault="00297B15" w:rsidP="00297B15"/>
        </w:tc>
      </w:tr>
    </w:tbl>
    <w:p w:rsidR="00297B15" w:rsidRDefault="00297B15" w:rsidP="00297B15">
      <w:r>
        <w:tab/>
      </w:r>
    </w:p>
    <w:p w:rsidR="00297B15" w:rsidRDefault="00297B15" w:rsidP="00297B15">
      <w:pPr>
        <w:ind w:firstLine="708"/>
      </w:pPr>
      <w:r>
        <w:t>Zbog racionalnog raspolaganja sredstvima tijekom cijele pedagoške godine nastojat ćemo održavati unutarnje i vanjske prostore ustanove,</w:t>
      </w:r>
    </w:p>
    <w:p w:rsidR="00297B15" w:rsidRDefault="00297B15" w:rsidP="00297B15">
      <w:r>
        <w:t>opremu,alate,strojeve i druga sredstva za rad kao i infrastrukturu s ciljem sigurnosti i funkcionalnosti u procesu rada.</w:t>
      </w:r>
    </w:p>
    <w:p w:rsidR="00297B15" w:rsidRDefault="00297B15" w:rsidP="00297B15"/>
    <w:p w:rsidR="00297B15" w:rsidRDefault="00297B15" w:rsidP="00297B15">
      <w:pPr>
        <w:sectPr w:rsidR="00297B15" w:rsidSect="00630AB2">
          <w:pgSz w:w="16838" w:h="11906" w:orient="landscape"/>
          <w:pgMar w:top="1418" w:right="1418" w:bottom="924" w:left="1418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30AB2" w:rsidRPr="00630AB2" w:rsidRDefault="00630AB2" w:rsidP="00630AB2">
      <w:pPr>
        <w:ind w:firstLine="708"/>
        <w:rPr>
          <w:color w:val="00B0F0"/>
        </w:rPr>
      </w:pPr>
    </w:p>
    <w:p w:rsidR="00630AB2" w:rsidRPr="00630AB2" w:rsidRDefault="00630AB2" w:rsidP="00630AB2">
      <w:pPr>
        <w:ind w:firstLine="708"/>
        <w:rPr>
          <w:color w:val="00B0F0"/>
        </w:rPr>
      </w:pPr>
    </w:p>
    <w:p w:rsidR="00630AB2" w:rsidRDefault="00630AB2" w:rsidP="00630AB2">
      <w:pPr>
        <w:ind w:firstLine="708"/>
        <w:rPr>
          <w:color w:val="000000"/>
        </w:rPr>
      </w:pPr>
    </w:p>
    <w:p w:rsidR="00630AB2" w:rsidRDefault="00630AB2" w:rsidP="00630AB2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1.3. RAD NA NJEZI I SKRBI ZA TJELESNI RAST I ZDRAVLJE  </w:t>
      </w:r>
    </w:p>
    <w:p w:rsidR="00630AB2" w:rsidRDefault="00630AB2" w:rsidP="00630AB2">
      <w:pPr>
        <w:tabs>
          <w:tab w:val="left" w:pos="3084"/>
        </w:tabs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DJECE</w:t>
      </w:r>
      <w:r>
        <w:rPr>
          <w:b/>
          <w:sz w:val="28"/>
          <w:szCs w:val="28"/>
          <w:lang w:eastAsia="ar-SA"/>
        </w:rPr>
        <w:tab/>
      </w:r>
    </w:p>
    <w:p w:rsidR="00630AB2" w:rsidRDefault="00630AB2" w:rsidP="00630AB2">
      <w:pPr>
        <w:rPr>
          <w:sz w:val="28"/>
        </w:rPr>
      </w:pPr>
      <w:r>
        <w:t xml:space="preserve">                                                                                                           </w:t>
      </w:r>
    </w:p>
    <w:p w:rsidR="00630AB2" w:rsidRPr="00CF1A01" w:rsidRDefault="00630AB2" w:rsidP="00630AB2">
      <w:r w:rsidRPr="00CF1A01">
        <w:t>BITNE ZADAĆE:</w:t>
      </w:r>
    </w:p>
    <w:p w:rsidR="00630AB2" w:rsidRPr="00CF1A01" w:rsidRDefault="00630AB2" w:rsidP="00630AB2"/>
    <w:p w:rsidR="00630AB2" w:rsidRPr="00CF1A01" w:rsidRDefault="00630AB2" w:rsidP="00630AB2">
      <w:pPr>
        <w:numPr>
          <w:ilvl w:val="0"/>
          <w:numId w:val="26"/>
        </w:numPr>
        <w:suppressAutoHyphens/>
      </w:pPr>
      <w:r w:rsidRPr="00CF1A01">
        <w:t>Promicanje zdravih stilova života od najranije dobi djeteta</w:t>
      </w:r>
    </w:p>
    <w:p w:rsidR="00630AB2" w:rsidRPr="00CF1A01" w:rsidRDefault="00630AB2" w:rsidP="00630AB2">
      <w:pPr>
        <w:numPr>
          <w:ilvl w:val="1"/>
          <w:numId w:val="18"/>
        </w:numPr>
        <w:suppressAutoHyphens/>
      </w:pPr>
      <w:r w:rsidRPr="00CF1A01">
        <w:t>Kretanje – jačati i bogatiti svakodnevne prilike za poticanje kretanja kao primarnog razvojnog aspekta</w:t>
      </w:r>
    </w:p>
    <w:p w:rsidR="00630AB2" w:rsidRPr="00CF1A01" w:rsidRDefault="00630AB2" w:rsidP="00630AB2">
      <w:pPr>
        <w:numPr>
          <w:ilvl w:val="1"/>
          <w:numId w:val="18"/>
        </w:numPr>
        <w:suppressAutoHyphens/>
      </w:pPr>
      <w:r w:rsidRPr="00CF1A01">
        <w:t>Podizanje razine kvalitete u zadovoljavanju potrebe za dnevnim odmorom:</w:t>
      </w:r>
    </w:p>
    <w:p w:rsidR="00630AB2" w:rsidRPr="00CF1A01" w:rsidRDefault="00630AB2" w:rsidP="00630AB2">
      <w:r w:rsidRPr="00CF1A01">
        <w:t xml:space="preserve">                  -    kulturno- higijenski aspekt</w:t>
      </w:r>
    </w:p>
    <w:p w:rsidR="00630AB2" w:rsidRPr="00CF1A01" w:rsidRDefault="00630AB2" w:rsidP="00630AB2">
      <w:pPr>
        <w:numPr>
          <w:ilvl w:val="0"/>
          <w:numId w:val="18"/>
        </w:numPr>
        <w:suppressAutoHyphens/>
      </w:pPr>
      <w:r w:rsidRPr="00CF1A01">
        <w:t>fleksibilnost</w:t>
      </w:r>
    </w:p>
    <w:p w:rsidR="00630AB2" w:rsidRPr="00CF1A01" w:rsidRDefault="00630AB2" w:rsidP="00630AB2">
      <w:pPr>
        <w:numPr>
          <w:ilvl w:val="1"/>
          <w:numId w:val="18"/>
        </w:numPr>
        <w:suppressAutoHyphens/>
      </w:pPr>
      <w:r w:rsidRPr="00CF1A01">
        <w:t>Podizanje razine osviještenosti djece o pozitivnim prehrambenim navikama i kulturi jela</w:t>
      </w:r>
    </w:p>
    <w:p w:rsidR="00630AB2" w:rsidRPr="00CF1A01" w:rsidRDefault="00630AB2" w:rsidP="00630AB2">
      <w:pPr>
        <w:numPr>
          <w:ilvl w:val="1"/>
          <w:numId w:val="18"/>
        </w:numPr>
        <w:suppressAutoHyphens/>
      </w:pPr>
      <w:r w:rsidRPr="00CF1A01">
        <w:t xml:space="preserve">Zdravstvena zaštita zubi </w:t>
      </w:r>
    </w:p>
    <w:p w:rsidR="00630AB2" w:rsidRPr="00CF1A01" w:rsidRDefault="00630AB2" w:rsidP="00630AB2">
      <w:pPr>
        <w:ind w:left="1080"/>
      </w:pPr>
    </w:p>
    <w:p w:rsidR="00630AB2" w:rsidRDefault="00630AB2" w:rsidP="00630A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AB2" w:rsidRPr="00CF1A01" w:rsidRDefault="00630AB2" w:rsidP="00630AB2">
      <w:pPr>
        <w:numPr>
          <w:ilvl w:val="0"/>
          <w:numId w:val="19"/>
        </w:numPr>
        <w:suppressAutoHyphens/>
        <w:rPr>
          <w:sz w:val="22"/>
          <w:szCs w:val="22"/>
        </w:rPr>
      </w:pPr>
      <w:r w:rsidRPr="00CF1A01">
        <w:rPr>
          <w:sz w:val="22"/>
          <w:szCs w:val="22"/>
        </w:rPr>
        <w:t>RAZGOVORI (STRUČNI SURADNIK – RODITELJ – DIJETE) S</w:t>
      </w:r>
    </w:p>
    <w:p w:rsidR="00630AB2" w:rsidRPr="00CF1A01" w:rsidRDefault="00630AB2" w:rsidP="00630AB2">
      <w:pPr>
        <w:rPr>
          <w:sz w:val="22"/>
          <w:szCs w:val="22"/>
        </w:rPr>
      </w:pPr>
      <w:r w:rsidRPr="00CF1A01">
        <w:rPr>
          <w:sz w:val="22"/>
          <w:szCs w:val="22"/>
        </w:rPr>
        <w:t xml:space="preserve">       CILJEM SAGLEDAVANJA POČETNOG STANJA U ODGOJNOJ</w:t>
      </w:r>
    </w:p>
    <w:p w:rsidR="00630AB2" w:rsidRPr="00CF1A01" w:rsidRDefault="00630AB2" w:rsidP="00630AB2">
      <w:pPr>
        <w:rPr>
          <w:sz w:val="22"/>
          <w:szCs w:val="22"/>
        </w:rPr>
      </w:pPr>
      <w:r w:rsidRPr="00CF1A01">
        <w:rPr>
          <w:sz w:val="22"/>
          <w:szCs w:val="22"/>
        </w:rPr>
        <w:t xml:space="preserve">       SKUPINI</w:t>
      </w:r>
    </w:p>
    <w:p w:rsidR="00630AB2" w:rsidRPr="00CF1A01" w:rsidRDefault="00630AB2" w:rsidP="00630AB2"/>
    <w:p w:rsidR="00630AB2" w:rsidRPr="00CF1A01" w:rsidRDefault="00630AB2" w:rsidP="00630AB2">
      <w:r w:rsidRPr="00CF1A01">
        <w:t>CILJ: 1.Stjecanje što bolje i potpunije slike o svakom novoprimljenom djetetu</w:t>
      </w:r>
    </w:p>
    <w:p w:rsidR="00630AB2" w:rsidRPr="00CF1A01" w:rsidRDefault="00630AB2" w:rsidP="00630AB2">
      <w:r w:rsidRPr="00CF1A01">
        <w:t xml:space="preserve">                 kako bi  proces prilagodbe bio što manje stresan za dijete.</w:t>
      </w:r>
    </w:p>
    <w:p w:rsidR="00630AB2" w:rsidRDefault="00630AB2" w:rsidP="00630AB2">
      <w:pPr>
        <w:rPr>
          <w:b/>
        </w:rPr>
      </w:pPr>
      <w:r>
        <w:rPr>
          <w:b/>
        </w:rPr>
        <w:t xml:space="preserve">           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528"/>
        <w:gridCol w:w="3060"/>
        <w:gridCol w:w="2720"/>
      </w:tblGrid>
      <w:tr w:rsidR="00630AB2" w:rsidTr="00630AB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KRITERIJI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INDIKATORI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STANDARDI</w:t>
            </w:r>
          </w:p>
        </w:tc>
      </w:tr>
      <w:tr w:rsidR="00630AB2" w:rsidTr="00630AB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pPr>
              <w:snapToGrid w:val="0"/>
              <w:rPr>
                <w:lang w:eastAsia="ar-SA"/>
              </w:rPr>
            </w:pPr>
          </w:p>
          <w:p w:rsidR="00630AB2" w:rsidRDefault="00630AB2" w:rsidP="00630AB2">
            <w:pPr>
              <w:suppressAutoHyphens/>
            </w:pPr>
            <w:r>
              <w:t>Uvid u zdravstvenu dokumentaciju djeteta</w:t>
            </w:r>
          </w:p>
          <w:p w:rsidR="00630AB2" w:rsidRDefault="00630AB2" w:rsidP="00630AB2"/>
          <w:p w:rsidR="00630AB2" w:rsidRDefault="00630AB2" w:rsidP="00630AB2">
            <w:r>
              <w:t>Upoznavanje roditelja s zajedničkim zadaćama na očuvanju i unapređivanju djetetova zdravlja: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njega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pravilna prehrana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kretanje i tjelesne aktivnosti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odmor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boravak na zraku</w:t>
            </w:r>
          </w:p>
          <w:p w:rsidR="00630AB2" w:rsidRDefault="00630AB2" w:rsidP="00630AB2"/>
          <w:p w:rsidR="00630AB2" w:rsidRDefault="00630AB2" w:rsidP="00630AB2">
            <w:r>
              <w:t>Pravovremena i adekvatna informiranost odgojitelja o novoprimljenom djetetu.</w:t>
            </w:r>
          </w:p>
          <w:p w:rsidR="00630AB2" w:rsidRDefault="00630AB2" w:rsidP="00630AB2"/>
          <w:p w:rsidR="00630AB2" w:rsidRDefault="00630AB2" w:rsidP="00630AB2">
            <w:r>
              <w:t>Usklađivanje postupaka vrtića i doma s ciljem zadovoljavanja djetetovih potreba i prava.</w:t>
            </w:r>
          </w:p>
          <w:p w:rsidR="00630AB2" w:rsidRDefault="00630AB2" w:rsidP="00630AB2"/>
          <w:p w:rsidR="00630AB2" w:rsidRDefault="00630AB2" w:rsidP="00630AB2">
            <w:r>
              <w:lastRenderedPageBreak/>
              <w:t>Osigurati uvjete u kojima će dijete što prije prevladati osjećaj nesigurnosti i stvoriti pozitivne socio-emocionalne odnose s drugom djecom i odgojiteljima:</w:t>
            </w:r>
          </w:p>
          <w:p w:rsidR="00630AB2" w:rsidRDefault="00630AB2" w:rsidP="00630AB2">
            <w:r>
              <w:t xml:space="preserve">      -     roditeljski sastanak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adekvatna priprema odgojitelja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 xml:space="preserve">priprema prostora i </w:t>
            </w:r>
          </w:p>
          <w:p w:rsidR="00630AB2" w:rsidRDefault="00630AB2" w:rsidP="00630AB2">
            <w:r>
              <w:t xml:space="preserve">            poticaja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zajednički boravak djeteta i roditelja</w:t>
            </w:r>
          </w:p>
          <w:p w:rsidR="00630AB2" w:rsidRDefault="00630AB2" w:rsidP="00630AB2">
            <w:pPr>
              <w:numPr>
                <w:ilvl w:val="0"/>
                <w:numId w:val="20"/>
              </w:numPr>
              <w:suppressAutoHyphens/>
            </w:pPr>
            <w:r>
              <w:t>potpora odgojiteljima i roditeljima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pPr>
              <w:snapToGrid w:val="0"/>
              <w:rPr>
                <w:lang w:eastAsia="ar-SA"/>
              </w:rPr>
            </w:pPr>
          </w:p>
          <w:p w:rsidR="00630AB2" w:rsidRDefault="00630AB2" w:rsidP="00630AB2">
            <w:r>
              <w:t>Korektnost, točnost i uporabivost dobivenih podataka o novoprimljenom djetetu.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Spremnost roditelja na suradnju, te procjena uspješnosti suradnje.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lastRenderedPageBreak/>
              <w:t xml:space="preserve">Procjena pripremljenosti odgojitelja za </w:t>
            </w:r>
          </w:p>
          <w:p w:rsidR="00630AB2" w:rsidRDefault="00630AB2" w:rsidP="00630AB2">
            <w:r>
              <w:t>proces prilagodbe.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>Praćenje i procjena uspješnosti procesa prilagodbe.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2" w:rsidRDefault="00630AB2" w:rsidP="00630AB2">
            <w:pPr>
              <w:snapToGrid w:val="0"/>
              <w:rPr>
                <w:lang w:eastAsia="ar-SA"/>
              </w:rPr>
            </w:pPr>
          </w:p>
          <w:p w:rsidR="00630AB2" w:rsidRDefault="00630AB2" w:rsidP="00630AB2">
            <w:r>
              <w:t>Pravovremena  i adekvatna informiranost odgojitelja o novoprimljenom djetetu.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Razvijeni partnerski odnosi s roditeljima, te sudjelovanje roditelja u  zajedničkim zadaćama vrtića i obitelji.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r>
              <w:lastRenderedPageBreak/>
              <w:t>Adekvatna priprema prostora i poticaja.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Zadovoljno i adaptirano dijete:</w:t>
            </w:r>
          </w:p>
          <w:p w:rsidR="00630AB2" w:rsidRDefault="00630AB2" w:rsidP="00630AB2">
            <w:r>
              <w:t>- uspostavljena socio-emocionalna  veza odgojitelj-dijete, dijete-dijete</w:t>
            </w:r>
          </w:p>
          <w:p w:rsidR="00630AB2" w:rsidRDefault="00630AB2" w:rsidP="00630AB2">
            <w:pPr>
              <w:suppressAutoHyphens/>
              <w:ind w:left="360"/>
              <w:rPr>
                <w:lang w:eastAsia="ar-SA"/>
              </w:rPr>
            </w:pPr>
          </w:p>
        </w:tc>
      </w:tr>
    </w:tbl>
    <w:p w:rsidR="00630AB2" w:rsidRDefault="00630AB2" w:rsidP="00630AB2">
      <w:pPr>
        <w:rPr>
          <w:lang w:eastAsia="ar-SA"/>
        </w:rPr>
      </w:pPr>
    </w:p>
    <w:p w:rsidR="00630AB2" w:rsidRDefault="00630AB2" w:rsidP="00630AB2"/>
    <w:p w:rsidR="00630AB2" w:rsidRDefault="00630AB2" w:rsidP="00630AB2"/>
    <w:p w:rsidR="00630AB2" w:rsidRDefault="00630AB2" w:rsidP="00630AB2"/>
    <w:p w:rsidR="00630AB2" w:rsidRDefault="00630AB2" w:rsidP="00630AB2">
      <w:pPr>
        <w:numPr>
          <w:ilvl w:val="0"/>
          <w:numId w:val="21"/>
        </w:numPr>
        <w:suppressAutoHyphens/>
        <w:rPr>
          <w:b/>
        </w:rPr>
      </w:pPr>
      <w:r>
        <w:rPr>
          <w:b/>
        </w:rPr>
        <w:t xml:space="preserve">IDENTIFIKACIJA DJECE S POSEBNIM POTREBAMA (prehrana, zdravstvene poteškoće) I  PODUZIMANJE ODGOVARAJUĆIH MJERA </w:t>
      </w:r>
    </w:p>
    <w:p w:rsidR="00630AB2" w:rsidRDefault="00630AB2" w:rsidP="00630AB2">
      <w:pPr>
        <w:rPr>
          <w:b/>
        </w:rPr>
      </w:pPr>
    </w:p>
    <w:p w:rsidR="00630AB2" w:rsidRPr="00CF1A01" w:rsidRDefault="00630AB2" w:rsidP="00630AB2">
      <w:r w:rsidRPr="00CF1A01">
        <w:t>CILJ: 1. Pravovremena informiranost ( usmena i pismena ) odgojitelja o djeci s</w:t>
      </w:r>
    </w:p>
    <w:p w:rsidR="00630AB2" w:rsidRPr="00CF1A01" w:rsidRDefault="00630AB2" w:rsidP="00630AB2">
      <w:r w:rsidRPr="00CF1A01">
        <w:tab/>
        <w:t xml:space="preserve">    posebnim potrebama, te načinima zadovoljavanja istih</w:t>
      </w:r>
    </w:p>
    <w:p w:rsidR="00630AB2" w:rsidRPr="00CF1A01" w:rsidRDefault="00630AB2" w:rsidP="00630AB2">
      <w:r w:rsidRPr="00CF1A01">
        <w:tab/>
        <w:t>2. Osigurati pravovremenu i adekvatnu pomoć djeci s posebnim</w:t>
      </w:r>
    </w:p>
    <w:p w:rsidR="00630AB2" w:rsidRPr="00CF1A01" w:rsidRDefault="00630AB2" w:rsidP="00630AB2">
      <w:r w:rsidRPr="00CF1A01">
        <w:tab/>
        <w:t xml:space="preserve">    potrebama  u zadovoljavanju njihovih potreba, te osiguravanje</w:t>
      </w:r>
    </w:p>
    <w:p w:rsidR="00630AB2" w:rsidRPr="00CF1A01" w:rsidRDefault="00630AB2" w:rsidP="00630AB2">
      <w:r w:rsidRPr="00CF1A01">
        <w:tab/>
        <w:t xml:space="preserve">    uvjeta za rast i razvoj u okviru vrtića</w:t>
      </w:r>
    </w:p>
    <w:p w:rsidR="00630AB2" w:rsidRDefault="00630AB2" w:rsidP="00630AB2">
      <w:pPr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91"/>
        <w:gridCol w:w="2564"/>
        <w:gridCol w:w="3077"/>
      </w:tblGrid>
      <w:tr w:rsidR="00630AB2" w:rsidTr="00630AB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KRITERIJI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INDIKATORI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STANDARDI</w:t>
            </w:r>
          </w:p>
        </w:tc>
      </w:tr>
      <w:tr w:rsidR="00630AB2" w:rsidTr="00630AB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t xml:space="preserve">   Proučavanje  anamnestičkih      </w:t>
            </w:r>
          </w:p>
          <w:p w:rsidR="00630AB2" w:rsidRDefault="00630AB2" w:rsidP="00630AB2">
            <w:r>
              <w:t xml:space="preserve">    podataka i zdravstvene </w:t>
            </w:r>
          </w:p>
          <w:p w:rsidR="00630AB2" w:rsidRDefault="00630AB2" w:rsidP="00630AB2">
            <w:r>
              <w:t xml:space="preserve">    dokumentacije.  </w:t>
            </w:r>
          </w:p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r>
              <w:rPr>
                <w:b/>
              </w:rPr>
              <w:t xml:space="preserve">  </w:t>
            </w:r>
            <w:r>
              <w:t xml:space="preserve">Trijaža, opservacija i </w:t>
            </w:r>
          </w:p>
          <w:p w:rsidR="00630AB2" w:rsidRDefault="00630AB2" w:rsidP="00630AB2">
            <w:r>
              <w:t xml:space="preserve">  dijagnosticiranje u zdravstvenim</w:t>
            </w:r>
          </w:p>
          <w:p w:rsidR="00630AB2" w:rsidRDefault="00630AB2" w:rsidP="00630AB2">
            <w:r>
              <w:t xml:space="preserve">  i specijaliziranim  ustanovama.</w:t>
            </w:r>
          </w:p>
          <w:p w:rsidR="00630AB2" w:rsidRDefault="00630AB2" w:rsidP="00630AB2">
            <w:r>
              <w:t xml:space="preserve">   </w:t>
            </w:r>
          </w:p>
          <w:p w:rsidR="00630AB2" w:rsidRDefault="00630AB2" w:rsidP="00630AB2">
            <w:r>
              <w:t xml:space="preserve">  Upoznavanje odgojitelja s            </w:t>
            </w:r>
          </w:p>
          <w:p w:rsidR="00630AB2" w:rsidRDefault="00630AB2" w:rsidP="00630AB2">
            <w:r>
              <w:t xml:space="preserve">   posebnim potrebama djece:</w:t>
            </w:r>
          </w:p>
          <w:p w:rsidR="00630AB2" w:rsidRDefault="00630AB2" w:rsidP="00630AB2">
            <w:r>
              <w:t xml:space="preserve">   upute o postupcima pružanja</w:t>
            </w:r>
          </w:p>
          <w:p w:rsidR="00630AB2" w:rsidRDefault="00630AB2" w:rsidP="00630AB2">
            <w:r>
              <w:t xml:space="preserve">   prve pomoći kod zdravstvenih</w:t>
            </w:r>
          </w:p>
          <w:p w:rsidR="00630AB2" w:rsidRDefault="00630AB2" w:rsidP="00630AB2">
            <w:r>
              <w:t xml:space="preserve">   teškoća visokog rizika ( febrilne</w:t>
            </w:r>
          </w:p>
          <w:p w:rsidR="00630AB2" w:rsidRDefault="00630AB2" w:rsidP="00630AB2">
            <w:r>
              <w:t xml:space="preserve">   konvulzije, alergije, asmatični</w:t>
            </w:r>
          </w:p>
          <w:p w:rsidR="00630AB2" w:rsidRDefault="00630AB2" w:rsidP="00630AB2">
            <w:r>
              <w:t xml:space="preserve">   napadi i dr. )</w:t>
            </w:r>
          </w:p>
          <w:p w:rsidR="00630AB2" w:rsidRDefault="00630AB2" w:rsidP="00630AB2">
            <w:r>
              <w:t xml:space="preserve">   Kod posebnih potreba u </w:t>
            </w:r>
          </w:p>
          <w:p w:rsidR="00630AB2" w:rsidRDefault="00630AB2" w:rsidP="00630AB2">
            <w:r>
              <w:t xml:space="preserve">   prehrani informiranje i </w:t>
            </w:r>
          </w:p>
          <w:p w:rsidR="00630AB2" w:rsidRDefault="00630AB2" w:rsidP="00630AB2">
            <w:pPr>
              <w:suppressAutoHyphens/>
              <w:rPr>
                <w:b/>
              </w:rPr>
            </w:pPr>
            <w:r>
              <w:t xml:space="preserve">   edukacija  kuhinjskog osoblja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t xml:space="preserve">intervjui, </w:t>
            </w:r>
          </w:p>
          <w:p w:rsidR="00630AB2" w:rsidRDefault="00630AB2" w:rsidP="00630AB2">
            <w:r>
              <w:t>individualni</w:t>
            </w:r>
          </w:p>
          <w:p w:rsidR="00630AB2" w:rsidRDefault="00630AB2" w:rsidP="00630AB2">
            <w:r>
              <w:t>razgovori,</w:t>
            </w:r>
          </w:p>
          <w:p w:rsidR="00630AB2" w:rsidRDefault="00630AB2" w:rsidP="00630AB2">
            <w:r>
              <w:t>medicinska</w:t>
            </w:r>
          </w:p>
          <w:p w:rsidR="00630AB2" w:rsidRDefault="00630AB2" w:rsidP="00630AB2">
            <w:r>
              <w:t>dokumentacija</w:t>
            </w:r>
          </w:p>
          <w:p w:rsidR="00630AB2" w:rsidRDefault="00630AB2" w:rsidP="00630AB2"/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r>
              <w:t xml:space="preserve">individualni </w:t>
            </w:r>
          </w:p>
          <w:p w:rsidR="00630AB2" w:rsidRDefault="00630AB2" w:rsidP="00630AB2">
            <w:r>
              <w:t xml:space="preserve">razgovori, roditeljski    </w:t>
            </w:r>
          </w:p>
          <w:p w:rsidR="00630AB2" w:rsidRDefault="00630AB2" w:rsidP="00630AB2">
            <w:r>
              <w:t xml:space="preserve">sastanci, radionice, pisani materijali </w:t>
            </w:r>
          </w:p>
          <w:p w:rsidR="00630AB2" w:rsidRDefault="00630AB2" w:rsidP="00630AB2">
            <w:r>
              <w:t xml:space="preserve">  </w:t>
            </w:r>
          </w:p>
          <w:p w:rsidR="00630AB2" w:rsidRDefault="00630AB2" w:rsidP="00630AB2">
            <w:pPr>
              <w:suppressAutoHyphens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2" w:rsidRDefault="00630AB2" w:rsidP="00630AB2">
            <w:r>
              <w:t>evidentirana djeca koja imaju neke posebne potrebe</w:t>
            </w:r>
          </w:p>
          <w:p w:rsidR="00630AB2" w:rsidRDefault="00630AB2" w:rsidP="00630AB2"/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pPr>
              <w:suppressAutoHyphens/>
              <w:rPr>
                <w:b/>
              </w:rPr>
            </w:pPr>
          </w:p>
          <w:p w:rsidR="00630AB2" w:rsidRDefault="00630AB2" w:rsidP="00630AB2">
            <w:r>
              <w:t>kvalitetna suradnja s roditeljima i odgojiteljima te relevantnim institucijama</w:t>
            </w:r>
          </w:p>
          <w:p w:rsidR="00630AB2" w:rsidRDefault="00630AB2" w:rsidP="00630AB2">
            <w:pPr>
              <w:ind w:left="360"/>
            </w:pPr>
          </w:p>
          <w:p w:rsidR="00630AB2" w:rsidRDefault="00630AB2" w:rsidP="00630AB2">
            <w:pPr>
              <w:suppressAutoHyphens/>
              <w:rPr>
                <w:b/>
              </w:rPr>
            </w:pPr>
          </w:p>
        </w:tc>
      </w:tr>
    </w:tbl>
    <w:p w:rsidR="00630AB2" w:rsidRDefault="00630AB2" w:rsidP="00630AB2">
      <w:pPr>
        <w:rPr>
          <w:b/>
        </w:rPr>
      </w:pPr>
    </w:p>
    <w:p w:rsidR="00630AB2" w:rsidRDefault="00630AB2" w:rsidP="00630AB2"/>
    <w:p w:rsidR="00630AB2" w:rsidRDefault="00630AB2" w:rsidP="00630AB2">
      <w:pPr>
        <w:numPr>
          <w:ilvl w:val="0"/>
          <w:numId w:val="22"/>
        </w:numPr>
        <w:suppressAutoHyphens/>
        <w:rPr>
          <w:b/>
        </w:rPr>
      </w:pPr>
      <w:r>
        <w:rPr>
          <w:b/>
        </w:rPr>
        <w:t>PLANIRANJE JELOVNIKA – ZDRAVA PREHRANA</w:t>
      </w:r>
    </w:p>
    <w:p w:rsidR="00630AB2" w:rsidRDefault="00630AB2" w:rsidP="00630AB2">
      <w:pPr>
        <w:rPr>
          <w:b/>
        </w:rPr>
      </w:pPr>
    </w:p>
    <w:p w:rsidR="00630AB2" w:rsidRPr="00CF1A01" w:rsidRDefault="00630AB2" w:rsidP="00630AB2">
      <w:r w:rsidRPr="00CF1A01">
        <w:t xml:space="preserve">CILJ: 1. Osigurati pravilnu prehranu djece tijekom cjelodnevnog boravka u vrtiću u skladu </w:t>
      </w:r>
    </w:p>
    <w:p w:rsidR="00630AB2" w:rsidRPr="00CF1A01" w:rsidRDefault="00630AB2" w:rsidP="00630AB2">
      <w:r w:rsidRPr="00CF1A01">
        <w:t xml:space="preserve">                s  prehrambenim preporukama.</w:t>
      </w:r>
    </w:p>
    <w:p w:rsidR="00630AB2" w:rsidRPr="00CF1A01" w:rsidRDefault="00630AB2" w:rsidP="00630AB2">
      <w:pPr>
        <w:ind w:left="720"/>
      </w:pPr>
      <w:r w:rsidRPr="00CF1A01">
        <w:t xml:space="preserve">2.  Razvoj samostalnosti djece u serviranju, samoposluživanju, korištenju  </w:t>
      </w:r>
    </w:p>
    <w:p w:rsidR="00630AB2" w:rsidRPr="00CF1A01" w:rsidRDefault="00630AB2" w:rsidP="00630AB2">
      <w:pPr>
        <w:ind w:left="360"/>
      </w:pPr>
      <w:r w:rsidRPr="00CF1A01">
        <w:t xml:space="preserve">           kompletnog pribora za jelo te kulturnom ophođenju za stolom.</w:t>
      </w:r>
    </w:p>
    <w:p w:rsidR="00630AB2" w:rsidRPr="00CF1A01" w:rsidRDefault="00630AB2" w:rsidP="00630AB2">
      <w:r w:rsidRPr="00CF1A01">
        <w:t xml:space="preserve">            3.  Razvijanje i promicanje  pravilnih prehrambenih navika kod djece od</w:t>
      </w:r>
    </w:p>
    <w:p w:rsidR="00630AB2" w:rsidRPr="00CF1A01" w:rsidRDefault="00630AB2" w:rsidP="00630AB2">
      <w:r w:rsidRPr="00CF1A01">
        <w:tab/>
        <w:t xml:space="preserve">     najranije dobi.</w:t>
      </w:r>
    </w:p>
    <w:p w:rsidR="00630AB2" w:rsidRDefault="00630AB2" w:rsidP="00630AB2">
      <w:pPr>
        <w:rPr>
          <w:b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888"/>
        <w:gridCol w:w="3060"/>
        <w:gridCol w:w="2360"/>
      </w:tblGrid>
      <w:tr w:rsidR="00630AB2" w:rsidTr="00630AB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KRITERIJI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INDIKATORI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rPr>
                <w:b/>
              </w:rPr>
              <w:t>STANDARDI</w:t>
            </w:r>
          </w:p>
        </w:tc>
      </w:tr>
      <w:tr w:rsidR="00630AB2" w:rsidTr="00630AB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pPr>
              <w:rPr>
                <w:lang w:eastAsia="ar-SA"/>
              </w:rPr>
            </w:pPr>
            <w:r>
              <w:t>Promišljeno i sustavno planiranje jelovnika uz pravilnu zastupljenost energetskih i protektivnih tvari (bjelančevine, ugljikohidrati, masti, vitamini i minerali):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u prehranu uključiti što više visoko vrijednih namirnica, žitarica, mahunarki, pilećeg, purećeg mesa i ribe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u izradu jelovnika uključiti djecu 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informirati roditelje o novim spoznajama u prehrani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osigurati raznovrsnost pripremljenih obroka</w:t>
            </w:r>
          </w:p>
          <w:p w:rsidR="00630AB2" w:rsidRDefault="00630AB2" w:rsidP="00630AB2"/>
          <w:p w:rsidR="00630AB2" w:rsidRDefault="00630AB2" w:rsidP="00630AB2">
            <w:r>
              <w:t>Promicanje fleksibilnosti glede vrste i količine hrane i vrijeme obroka u skladu s individualnim potrebama djeteta.</w:t>
            </w:r>
          </w:p>
          <w:p w:rsidR="00630AB2" w:rsidRDefault="00630AB2" w:rsidP="00630AB2"/>
          <w:p w:rsidR="00630AB2" w:rsidRDefault="00630AB2" w:rsidP="00630AB2">
            <w:r>
              <w:t>Razvijanje pravilnih prehrambenih navika kod djece od najranije dobi: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upoznavanje djece namirnicama s novim 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motiviranje i poticanje djece na prihvaćanje novih namirnica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odgojitelj – model djetetu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osvijestiti štetnost prekomjernog uzimanja slatkiša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stvaranje navika konzumiranja svježeg voća i povrća 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stvaranje navike uzimanja dovoljne količine tekućine, prvenstveno vode</w:t>
            </w:r>
          </w:p>
          <w:p w:rsidR="00630AB2" w:rsidRDefault="00630AB2" w:rsidP="00630AB2"/>
          <w:p w:rsidR="00630AB2" w:rsidRDefault="00630AB2" w:rsidP="00630AB2">
            <w:r>
              <w:t>Stvaranje optimalnih organizacijskih  preduvjeta u podizanju razine kulturnog blagovanja.</w:t>
            </w:r>
          </w:p>
          <w:p w:rsidR="00630AB2" w:rsidRDefault="00630AB2" w:rsidP="00630AB2"/>
          <w:p w:rsidR="00630AB2" w:rsidRDefault="00630AB2" w:rsidP="00630AB2">
            <w:r>
              <w:t>Osamostaljivanje djece u pripremi , serviranju, samoposluživanju , pravilnoj uporabi kompletnog pribora za jelo te kulturnom ponašanju za stolom.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pPr>
              <w:rPr>
                <w:lang w:eastAsia="ar-SA"/>
              </w:rPr>
            </w:pPr>
            <w:r>
              <w:lastRenderedPageBreak/>
              <w:t>Redovita kontrola kvalitete i kvantitete namirnica i gotovih pripremljenih obroka.</w:t>
            </w:r>
          </w:p>
          <w:p w:rsidR="00630AB2" w:rsidRDefault="00630AB2" w:rsidP="00630AB2"/>
          <w:p w:rsidR="00630AB2" w:rsidRDefault="00630AB2" w:rsidP="00630AB2">
            <w:r>
              <w:t>Praćenje i procjena prihvaćenosti novih namirnica te motiviranost djece pri jelu.</w:t>
            </w:r>
          </w:p>
          <w:p w:rsidR="00630AB2" w:rsidRDefault="00630AB2" w:rsidP="00630AB2"/>
          <w:p w:rsidR="00630AB2" w:rsidRDefault="00630AB2" w:rsidP="00630AB2">
            <w:r>
              <w:t xml:space="preserve">Praćenje stupnja uhranjenosti </w:t>
            </w:r>
          </w:p>
          <w:p w:rsidR="00630AB2" w:rsidRDefault="00630AB2" w:rsidP="00630AB2">
            <w:r>
              <w:t>uz poduzimanje potrebnih mjera kod većih odstupanja od normale.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Procjena stupnja fleksibilnosti u organizaciji prehrane.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Procjena stupnja</w:t>
            </w:r>
          </w:p>
          <w:p w:rsidR="00630AB2" w:rsidRDefault="00630AB2" w:rsidP="00630AB2">
            <w:r>
              <w:t>osviještenosti djece i  odraslih.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Praćenje i procjena samostalnosti djece u serviranju, samoposluživanju,</w:t>
            </w:r>
          </w:p>
          <w:p w:rsidR="00630AB2" w:rsidRDefault="00630AB2" w:rsidP="00630AB2">
            <w:r>
              <w:t xml:space="preserve">pravilnom korištenju pribora za jelo te kulturnom ponašanju za stolom. </w:t>
            </w:r>
          </w:p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2" w:rsidRDefault="00630AB2" w:rsidP="00630AB2">
            <w:pPr>
              <w:rPr>
                <w:lang w:eastAsia="ar-SA"/>
              </w:rPr>
            </w:pPr>
            <w:r>
              <w:lastRenderedPageBreak/>
              <w:t>Uredni nalazi ZZZGZ o zdravstvenoj i energetskoj ispravnosti hrane.</w:t>
            </w:r>
          </w:p>
          <w:p w:rsidR="00630AB2" w:rsidRDefault="00630AB2" w:rsidP="00630AB2"/>
          <w:p w:rsidR="00630AB2" w:rsidRDefault="00630AB2" w:rsidP="00630AB2">
            <w:r>
              <w:t>Zadovoljstvo djece i roditelja.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Djeca prihvaćaju nove namirnice i jela.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Međuobroci su sezonsko svježe voće i sušeno voće.</w:t>
            </w:r>
          </w:p>
          <w:p w:rsidR="00630AB2" w:rsidRDefault="00630AB2" w:rsidP="00630AB2"/>
          <w:p w:rsidR="00630AB2" w:rsidRDefault="00630AB2" w:rsidP="00630AB2">
            <w:r>
              <w:t>Djeca uzimaju dovoljne količine napitka- prvenstveno vode.</w:t>
            </w:r>
          </w:p>
          <w:p w:rsidR="00630AB2" w:rsidRDefault="00630AB2" w:rsidP="00630AB2"/>
          <w:p w:rsidR="00630AB2" w:rsidRDefault="00630AB2" w:rsidP="00630AB2">
            <w:r>
              <w:t>Fleksibilnost u organizaciji prehrane prilagođena potrebama djeteta.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 xml:space="preserve">Djeca - samostalna u serviranju, samoposluživanju, </w:t>
            </w:r>
            <w:r>
              <w:lastRenderedPageBreak/>
              <w:t>korištenju pribora, sukladno dobi i razvojnim sposobnostima,</w:t>
            </w:r>
          </w:p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>Ugodna, mirna i kulturna atmosfera za vrijeme jela.</w:t>
            </w:r>
          </w:p>
        </w:tc>
      </w:tr>
    </w:tbl>
    <w:p w:rsidR="00630AB2" w:rsidRDefault="00630AB2" w:rsidP="00630AB2">
      <w:pPr>
        <w:rPr>
          <w:lang w:eastAsia="ar-SA"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numPr>
          <w:ilvl w:val="0"/>
          <w:numId w:val="22"/>
        </w:numPr>
        <w:suppressAutoHyphens/>
        <w:rPr>
          <w:b/>
        </w:rPr>
      </w:pPr>
      <w:r>
        <w:rPr>
          <w:b/>
        </w:rPr>
        <w:t>SKRB O DNEVNOM RITMU</w:t>
      </w:r>
    </w:p>
    <w:p w:rsidR="00630AB2" w:rsidRDefault="00630AB2" w:rsidP="00630AB2">
      <w:pPr>
        <w:rPr>
          <w:b/>
        </w:rPr>
      </w:pPr>
    </w:p>
    <w:p w:rsidR="00630AB2" w:rsidRPr="00CF1A01" w:rsidRDefault="00630AB2" w:rsidP="00630AB2">
      <w:r w:rsidRPr="00CF1A01">
        <w:t>CILJ: 1. Fleksibilno izmjenjivanje dnevnih aktivnosti djece, uvažavajući pri tome</w:t>
      </w:r>
    </w:p>
    <w:p w:rsidR="00630AB2" w:rsidRPr="00CF1A01" w:rsidRDefault="00630AB2" w:rsidP="00630AB2">
      <w:r w:rsidRPr="00CF1A01">
        <w:t xml:space="preserve">                individualne potrebe djeteta.</w:t>
      </w:r>
    </w:p>
    <w:p w:rsidR="00630AB2" w:rsidRPr="00CF1A01" w:rsidRDefault="00630AB2" w:rsidP="00630AB2">
      <w:r w:rsidRPr="00CF1A01">
        <w:t xml:space="preserve">           2.  Fleksibilnost u pristupu dnevnom odmoru uvažavajući individualne</w:t>
      </w:r>
    </w:p>
    <w:p w:rsidR="00630AB2" w:rsidRPr="00CF1A01" w:rsidRDefault="00630AB2" w:rsidP="00630AB2">
      <w:pPr>
        <w:tabs>
          <w:tab w:val="center" w:pos="4961"/>
        </w:tabs>
        <w:ind w:left="360"/>
      </w:pPr>
      <w:r w:rsidRPr="00CF1A01">
        <w:t xml:space="preserve">          potrebe  svakog djeteta.</w:t>
      </w:r>
      <w:r w:rsidRPr="00CF1A01">
        <w:tab/>
      </w:r>
    </w:p>
    <w:p w:rsidR="00630AB2" w:rsidRPr="00CF1A01" w:rsidRDefault="00630AB2" w:rsidP="00630AB2">
      <w:r w:rsidRPr="00CF1A01">
        <w:t xml:space="preserve">           3. Osigurati adekvatnu razinu kulturno-higijenskog standarda pri dnevnom odmoru</w:t>
      </w:r>
    </w:p>
    <w:p w:rsidR="00630AB2" w:rsidRPr="00CF1A01" w:rsidRDefault="00630AB2" w:rsidP="00630AB2">
      <w:pPr>
        <w:ind w:left="720"/>
      </w:pPr>
      <w:r w:rsidRPr="00CF1A01">
        <w:t xml:space="preserve">    djece</w:t>
      </w:r>
    </w:p>
    <w:p w:rsidR="00630AB2" w:rsidRPr="00CF1A01" w:rsidRDefault="00630AB2" w:rsidP="00630AB2">
      <w:pPr>
        <w:ind w:left="360"/>
      </w:pPr>
      <w:r w:rsidRPr="00CF1A01">
        <w:t xml:space="preserve">     4.  Zadovoljiti potrebu djeteta za kretanjem</w:t>
      </w:r>
    </w:p>
    <w:p w:rsidR="00630AB2" w:rsidRDefault="00630AB2" w:rsidP="00630AB2">
      <w:pPr>
        <w:ind w:left="360"/>
        <w:rPr>
          <w:b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888"/>
        <w:gridCol w:w="3060"/>
        <w:gridCol w:w="2360"/>
      </w:tblGrid>
      <w:tr w:rsidR="00630AB2" w:rsidTr="00630AB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KRITERIJI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INDIKATORI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STANDARDI</w:t>
            </w:r>
          </w:p>
        </w:tc>
      </w:tr>
      <w:tr w:rsidR="00630AB2" w:rsidTr="00630AB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t>Prikupljanje i obrada podataka o individualnim navikama i potrebama svakog djeteta.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rPr>
                <w:b/>
              </w:rPr>
            </w:pPr>
            <w:r>
              <w:t>Sukladno prikupljenim podacima fleksibilno organizirati ritam dana.</w:t>
            </w:r>
          </w:p>
          <w:p w:rsidR="00630AB2" w:rsidRDefault="00630AB2" w:rsidP="00630AB2">
            <w:r>
              <w:t>Senzibilizirati odrasle na provedbu svih aktivnosti koje bitno utječu na stvaranje pozitivnih navika i ponašanja koja će kasnije u većoj ili manjoj mjeri odrediti djetetovo ponašanje i stavove.</w:t>
            </w:r>
          </w:p>
          <w:p w:rsidR="00630AB2" w:rsidRDefault="00630AB2" w:rsidP="00630AB2"/>
          <w:p w:rsidR="00630AB2" w:rsidRDefault="00630AB2" w:rsidP="00630AB2">
            <w:r>
              <w:t>Reorganizacija načina i vremena podjele obroka.</w:t>
            </w:r>
          </w:p>
          <w:p w:rsidR="00630AB2" w:rsidRDefault="00630AB2" w:rsidP="00630AB2"/>
          <w:p w:rsidR="00630AB2" w:rsidRDefault="00630AB2" w:rsidP="00630AB2">
            <w:r>
              <w:t xml:space="preserve">Organizaciju i trajanje dnevnog odmora  uskladiti sa stvarnim potrebama djeteta. </w:t>
            </w:r>
          </w:p>
          <w:p w:rsidR="00630AB2" w:rsidRDefault="00630AB2" w:rsidP="00630AB2">
            <w:r>
              <w:t>Poticati međugrupnu suradnju.</w:t>
            </w:r>
          </w:p>
          <w:p w:rsidR="00630AB2" w:rsidRDefault="00630AB2" w:rsidP="00630AB2">
            <w:r>
              <w:t>Osigurati optimalne kulturno higijenske uvjete za vrijeme dnevnog odmora (vlastiti označeni krevet i posteljina, pidžame)</w:t>
            </w:r>
          </w:p>
          <w:p w:rsidR="00630AB2" w:rsidRDefault="00630AB2" w:rsidP="00630AB2">
            <w:r>
              <w:t xml:space="preserve">Osigurati optimalne sigurnosne  i sanitarno – higijenske uvjete u </w:t>
            </w:r>
            <w:r>
              <w:lastRenderedPageBreak/>
              <w:t>prostorima gdje borave djeca: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higijena prostora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funkcionalno i poticajno okruženje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uklanjanje derutnog namještaja i tepiha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sigurnost i dostupnost igračaka i neoblikovanog materijala</w:t>
            </w:r>
          </w:p>
          <w:p w:rsidR="00630AB2" w:rsidRDefault="00630AB2" w:rsidP="00630AB2">
            <w:r>
              <w:t>Omogućiti djetetu pravo na slobodno i sigurno kretanje, jer kretanjem pridonosimo pravilnom rastu i razvoju djeteta, prevenciji dječjih i mladenačkih deformacija (spuštena stopala, iskrivljene noge, iskrivljena kralježnica ) te mnogih psihosomatskih poremećaja i oboljenja (pretilost, pothranjenost, dijabetes, astma, epilepsija) , te stvaramo dobro raspoloženje kod djece.</w:t>
            </w:r>
          </w:p>
          <w:p w:rsidR="00630AB2" w:rsidRDefault="00630AB2" w:rsidP="00630AB2">
            <w:pPr>
              <w:suppressAutoHyphens/>
              <w:rPr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lastRenderedPageBreak/>
              <w:t>Svakodnevno praćenje kvalitete i fleksibilnosti u zadovoljavanju potreba za hranom, napitkom, dnevnim odmorom i kretanjem.</w:t>
            </w:r>
          </w:p>
          <w:p w:rsidR="00630AB2" w:rsidRDefault="00630AB2" w:rsidP="00630AB2"/>
          <w:p w:rsidR="00630AB2" w:rsidRDefault="00630AB2" w:rsidP="00630AB2">
            <w:r>
              <w:t>Praćenje i procjena motiviranosti i  zadovoljstva djece , te pozitivne reakcije roditelja.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Praćenje fleksibilnosti pri dnevnom odmoru , te kulturno- higijenski standard za vrijeme odmora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Evidencija i analiza  ozljeda tijekom godine.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Praćenje programa tjelesno-zdravstvene kulture.</w:t>
            </w:r>
          </w:p>
          <w:p w:rsidR="00630AB2" w:rsidRDefault="00630AB2" w:rsidP="00630AB2"/>
          <w:p w:rsidR="00630AB2" w:rsidRDefault="00630AB2" w:rsidP="00630AB2">
            <w:r>
              <w:t>Praćenje zadovoljavanja dječjih prirođenih potreba za kretanjem.</w:t>
            </w:r>
          </w:p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>Praćenje provođenja: jutarnjeg vježbanja, satova tjelesne kulture, šetnje, izleti, igre na dvorištu.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2" w:rsidRDefault="00630AB2" w:rsidP="00630AB2">
            <w:r>
              <w:lastRenderedPageBreak/>
              <w:t>Organizacija dnevnog ritma maksimalno prilagođena individualnim potrebama djece.</w:t>
            </w:r>
          </w:p>
          <w:p w:rsidR="00630AB2" w:rsidRDefault="00630AB2" w:rsidP="00630AB2"/>
          <w:p w:rsidR="00630AB2" w:rsidRDefault="00630AB2" w:rsidP="00630AB2">
            <w:pPr>
              <w:rPr>
                <w:b/>
              </w:rPr>
            </w:pPr>
            <w:r>
              <w:t>Zadovoljna djeca i roditelji.</w:t>
            </w:r>
          </w:p>
          <w:p w:rsidR="00630AB2" w:rsidRDefault="00630AB2" w:rsidP="00630AB2">
            <w:pPr>
              <w:rPr>
                <w:b/>
              </w:rPr>
            </w:pPr>
          </w:p>
          <w:p w:rsidR="00630AB2" w:rsidRDefault="00630AB2" w:rsidP="00630AB2">
            <w:r>
              <w:t xml:space="preserve">Osviještenost djece i odraslih o važnosti kretanja i bavljenja tjelesnim </w:t>
            </w:r>
          </w:p>
          <w:p w:rsidR="00630AB2" w:rsidRDefault="00630AB2" w:rsidP="00630AB2">
            <w:r>
              <w:t xml:space="preserve">aktivnostima. </w:t>
            </w:r>
          </w:p>
          <w:p w:rsidR="00630AB2" w:rsidRDefault="00630AB2" w:rsidP="00630AB2"/>
          <w:p w:rsidR="00630AB2" w:rsidRDefault="00630AB2" w:rsidP="00630AB2">
            <w:r>
              <w:t>Vrijeme i trajanje obroka prilagođeno razvojnim sposobnostima i potrebama djece.</w:t>
            </w:r>
          </w:p>
          <w:p w:rsidR="00630AB2" w:rsidRDefault="00630AB2" w:rsidP="00630AB2"/>
          <w:p w:rsidR="00630AB2" w:rsidRDefault="00630AB2" w:rsidP="00630AB2">
            <w:r>
              <w:t xml:space="preserve">Dnevni odmor prilagođen stvarnim </w:t>
            </w:r>
          </w:p>
          <w:p w:rsidR="00630AB2" w:rsidRDefault="00630AB2" w:rsidP="00630AB2">
            <w:r>
              <w:t>potrebama svakog djeteta.</w:t>
            </w:r>
          </w:p>
          <w:p w:rsidR="00630AB2" w:rsidRDefault="00630AB2" w:rsidP="00630AB2"/>
          <w:p w:rsidR="00630AB2" w:rsidRDefault="00630AB2" w:rsidP="00630AB2">
            <w:r>
              <w:t xml:space="preserve">Djeca se sigurno i </w:t>
            </w:r>
            <w:r>
              <w:lastRenderedPageBreak/>
              <w:t>slobodno kreću prostorima vrtića.</w:t>
            </w:r>
          </w:p>
          <w:p w:rsidR="00630AB2" w:rsidRDefault="00630AB2" w:rsidP="00630AB2"/>
          <w:p w:rsidR="00630AB2" w:rsidRDefault="00630AB2" w:rsidP="00630AB2">
            <w:r>
              <w:t xml:space="preserve">Minimalan broj ozljeda, intervencija odgojitelja i pritužbi roditelja. 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Manji broj pretile djece.</w:t>
            </w:r>
          </w:p>
          <w:p w:rsidR="00630AB2" w:rsidRDefault="00630AB2" w:rsidP="00630AB2"/>
          <w:p w:rsidR="00630AB2" w:rsidRDefault="00630AB2" w:rsidP="00630AB2">
            <w:r>
              <w:t>Sretna, zadovoljna i zdrava i motorički spretna  djeca.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</w:p>
        </w:tc>
      </w:tr>
    </w:tbl>
    <w:p w:rsidR="00630AB2" w:rsidRDefault="00630AB2" w:rsidP="00630AB2">
      <w:pPr>
        <w:rPr>
          <w:lang w:eastAsia="ar-SA"/>
        </w:rPr>
      </w:pPr>
    </w:p>
    <w:p w:rsidR="00630AB2" w:rsidRDefault="00630AB2" w:rsidP="00630AB2"/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numPr>
          <w:ilvl w:val="0"/>
          <w:numId w:val="22"/>
        </w:numPr>
        <w:suppressAutoHyphens/>
        <w:rPr>
          <w:b/>
        </w:rPr>
      </w:pPr>
      <w:r>
        <w:rPr>
          <w:b/>
        </w:rPr>
        <w:t>OBAVEZNOST SVAKODEVNOG BORAVKA NA ZRAKU,</w:t>
      </w:r>
    </w:p>
    <w:p w:rsidR="00630AB2" w:rsidRDefault="00630AB2" w:rsidP="00630AB2">
      <w:pPr>
        <w:rPr>
          <w:b/>
        </w:rPr>
      </w:pPr>
      <w:r>
        <w:rPr>
          <w:b/>
        </w:rPr>
        <w:t xml:space="preserve">      JEDNODNEVNI IZLETI U PRIRODU</w:t>
      </w:r>
    </w:p>
    <w:p w:rsidR="00630AB2" w:rsidRDefault="00630AB2" w:rsidP="00630AB2">
      <w:pPr>
        <w:rPr>
          <w:b/>
        </w:rPr>
      </w:pPr>
    </w:p>
    <w:p w:rsidR="00630AB2" w:rsidRPr="00CF1A01" w:rsidRDefault="00630AB2" w:rsidP="00630AB2">
      <w:r w:rsidRPr="00CF1A01">
        <w:t>CILJ: 1. Osigurati uvjete za svakodnevni boravak djece na zraku uz mnoštvo poticaja   kroz</w:t>
      </w:r>
    </w:p>
    <w:p w:rsidR="00630AB2" w:rsidRPr="00CF1A01" w:rsidRDefault="00630AB2" w:rsidP="00630AB2">
      <w:r w:rsidRPr="00CF1A01">
        <w:t xml:space="preserve">                intenzivniju međugrupnu suradnju, te intenziviranje tjelesnih aktivnosti  na zraku.</w:t>
      </w:r>
    </w:p>
    <w:p w:rsidR="00630AB2" w:rsidRPr="00CF1A01" w:rsidRDefault="00630AB2" w:rsidP="00630AB2">
      <w:r w:rsidRPr="00CF1A01">
        <w:t xml:space="preserve">            2. Promicanje sigurnosti, slobode i kvalitete kretanja za vrijeme boravka na  zraku.</w:t>
      </w:r>
    </w:p>
    <w:p w:rsidR="00630AB2" w:rsidRDefault="00630AB2" w:rsidP="00630AB2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888"/>
        <w:gridCol w:w="3060"/>
        <w:gridCol w:w="2360"/>
      </w:tblGrid>
      <w:tr w:rsidR="00630AB2" w:rsidTr="00630AB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KRITERIJI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INDIKATORI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STANDARDI</w:t>
            </w:r>
          </w:p>
        </w:tc>
      </w:tr>
      <w:tr w:rsidR="00630AB2" w:rsidTr="00630AB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t>Osigurati optimalne sigurnosne i higijenske uvijete za boravak djece na zraku: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svakodnevno čišćenje, pripremanje i održavanje dvorišta, terasa , pješčanika 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educirati i upozoriti djecu na potencijalne opasnosti 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pojačani nadzor i oprez odgojitelja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prilagođenost odjeće i obuće </w:t>
            </w:r>
            <w:r>
              <w:lastRenderedPageBreak/>
              <w:t>vremenskim uvjetima</w:t>
            </w:r>
          </w:p>
          <w:p w:rsidR="00630AB2" w:rsidRDefault="00630AB2" w:rsidP="00630AB2"/>
          <w:p w:rsidR="00630AB2" w:rsidRDefault="00630AB2" w:rsidP="00630AB2">
            <w:pPr>
              <w:rPr>
                <w:b/>
              </w:rPr>
            </w:pPr>
            <w:r>
              <w:t>Boravak na zraku mora biti svakodnevno realiziran i osmišljen uz mnoštvo poticaja te koristeći sva raspoloživa pomagala i igračke.</w:t>
            </w:r>
          </w:p>
          <w:p w:rsidR="00630AB2" w:rsidRDefault="00630AB2" w:rsidP="00630AB2">
            <w:pPr>
              <w:rPr>
                <w:b/>
              </w:rPr>
            </w:pPr>
          </w:p>
          <w:p w:rsidR="00630AB2" w:rsidRDefault="00630AB2" w:rsidP="00630AB2">
            <w:r>
              <w:t>Intenzivirati međugrupnu suradnju za vrijeme boravka na zraku kroz zajedničke igre i razne tjelesne aktivnosti djece.</w:t>
            </w:r>
          </w:p>
          <w:p w:rsidR="00630AB2" w:rsidRDefault="00630AB2" w:rsidP="00630AB2"/>
          <w:p w:rsidR="00630AB2" w:rsidRDefault="00630AB2" w:rsidP="00630AB2">
            <w:r>
              <w:t>Vrijeme trajanja boravka na zraku treba prilagoditi vremenskim uvjetima i dobi djece.</w:t>
            </w:r>
          </w:p>
          <w:p w:rsidR="00630AB2" w:rsidRDefault="00630AB2" w:rsidP="00630AB2">
            <w:pPr>
              <w:suppressAutoHyphens/>
              <w:rPr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lastRenderedPageBreak/>
              <w:t>Svakodnevni nadzor nad čistoćom i sigurnošću vanjskog prostora i sredstava za igru.</w:t>
            </w:r>
          </w:p>
          <w:p w:rsidR="00630AB2" w:rsidRDefault="00630AB2" w:rsidP="00630AB2"/>
          <w:p w:rsidR="00630AB2" w:rsidRDefault="00630AB2" w:rsidP="00630AB2">
            <w:r>
              <w:t>Broj intervencija odgojitelja u opasnim situacijama, te broj ozljeda na zraku.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Svakodnevno  praćenje i procjena kvalitete boravka na zraku.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>Praćenje i procjena adekvatnog trajanja boravka na zraku.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2" w:rsidRDefault="00630AB2" w:rsidP="00630AB2">
            <w:r>
              <w:lastRenderedPageBreak/>
              <w:t>Osigurani optimalni sigurnosni i higijenski uvjeti.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Minimalan broj intervencija i ozljeda.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Svakodnevno kvalitetno provođenje boravka na zraku.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>Dobro raspoloženje i zdravlje djece.</w:t>
            </w:r>
          </w:p>
        </w:tc>
      </w:tr>
    </w:tbl>
    <w:p w:rsidR="00630AB2" w:rsidRDefault="00630AB2" w:rsidP="00630AB2">
      <w:pPr>
        <w:rPr>
          <w:lang w:eastAsia="ar-SA"/>
        </w:rPr>
      </w:pPr>
    </w:p>
    <w:p w:rsidR="00630AB2" w:rsidRDefault="00630AB2" w:rsidP="00630AB2"/>
    <w:p w:rsidR="00630AB2" w:rsidRDefault="00630AB2" w:rsidP="00630AB2">
      <w:pPr>
        <w:rPr>
          <w:b/>
        </w:rPr>
      </w:pPr>
    </w:p>
    <w:p w:rsidR="00630AB2" w:rsidRDefault="00630AB2" w:rsidP="00630AB2">
      <w:pPr>
        <w:numPr>
          <w:ilvl w:val="0"/>
          <w:numId w:val="22"/>
        </w:numPr>
        <w:suppressAutoHyphens/>
        <w:rPr>
          <w:b/>
        </w:rPr>
      </w:pPr>
      <w:r>
        <w:rPr>
          <w:b/>
        </w:rPr>
        <w:t>PRAĆENJE PSIHOFIZIČKOG RAZVOJA DJECE</w:t>
      </w:r>
    </w:p>
    <w:p w:rsidR="00630AB2" w:rsidRDefault="00630AB2" w:rsidP="00630AB2">
      <w:pPr>
        <w:rPr>
          <w:b/>
        </w:rPr>
      </w:pPr>
    </w:p>
    <w:p w:rsidR="00630AB2" w:rsidRPr="00CF1A01" w:rsidRDefault="00630AB2" w:rsidP="00630AB2">
      <w:r w:rsidRPr="00CF1A01">
        <w:t>CILJ:</w:t>
      </w:r>
      <w:r>
        <w:t xml:space="preserve"> </w:t>
      </w:r>
      <w:r w:rsidRPr="00CF1A01">
        <w:t xml:space="preserve">1. Stvaranje optimalnih uvjeta i primjerenije odgojne prakse s ciljem   </w:t>
      </w:r>
    </w:p>
    <w:p w:rsidR="00630AB2" w:rsidRPr="00CF1A01" w:rsidRDefault="00630AB2" w:rsidP="00630AB2">
      <w:r w:rsidRPr="00CF1A01">
        <w:t xml:space="preserve">              </w:t>
      </w:r>
      <w:r>
        <w:t xml:space="preserve">  </w:t>
      </w:r>
      <w:r w:rsidRPr="00CF1A01">
        <w:t xml:space="preserve">osiguravanja djetetovih prava na zdravstvenu skrb , zaštitu zdravlja i  </w:t>
      </w:r>
    </w:p>
    <w:p w:rsidR="00630AB2" w:rsidRPr="00CF1A01" w:rsidRDefault="00630AB2" w:rsidP="00630AB2">
      <w:r w:rsidRPr="00CF1A01">
        <w:t xml:space="preserve">                prevenciju bolesti.</w:t>
      </w:r>
    </w:p>
    <w:p w:rsidR="00630AB2" w:rsidRPr="00CF1A01" w:rsidRDefault="00630AB2" w:rsidP="00630AB2">
      <w:r w:rsidRPr="00CF1A01">
        <w:t xml:space="preserve">          2.  Stvaranje preduvjeta za normalan psihofizički razvoj djeteta.</w:t>
      </w:r>
    </w:p>
    <w:p w:rsidR="00630AB2" w:rsidRPr="00CF1A01" w:rsidRDefault="00630AB2" w:rsidP="00630AB2">
      <w:r w:rsidRPr="00CF1A01">
        <w:t xml:space="preserve">          3.  Osvijestiti djecu i roditelje o važnosti zdravstvene zaštite zubi kod  </w:t>
      </w:r>
    </w:p>
    <w:p w:rsidR="00630AB2" w:rsidRPr="00CF1A01" w:rsidRDefault="00630AB2" w:rsidP="00630AB2">
      <w:r w:rsidRPr="00CF1A01">
        <w:t xml:space="preserve">               djece </w:t>
      </w:r>
    </w:p>
    <w:p w:rsidR="00630AB2" w:rsidRDefault="00630AB2" w:rsidP="00630AB2">
      <w:r w:rsidRPr="00CF1A01">
        <w:t xml:space="preserve">            </w:t>
      </w:r>
    </w:p>
    <w:p w:rsidR="00422D7F" w:rsidRPr="00CF1A01" w:rsidRDefault="00422D7F" w:rsidP="00630AB2"/>
    <w:p w:rsidR="00630AB2" w:rsidRDefault="00630AB2" w:rsidP="00630AB2">
      <w:r>
        <w:t xml:space="preserve">          </w:t>
      </w:r>
    </w:p>
    <w:p w:rsidR="00630AB2" w:rsidRDefault="00630AB2" w:rsidP="00630AB2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708"/>
        <w:gridCol w:w="3240"/>
        <w:gridCol w:w="2360"/>
      </w:tblGrid>
      <w:tr w:rsidR="00630AB2" w:rsidTr="00630AB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KRITERIJI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I</w:t>
            </w:r>
            <w:r w:rsidR="00422D7F">
              <w:rPr>
                <w:b/>
              </w:rPr>
              <w:t>N</w:t>
            </w:r>
            <w:r>
              <w:rPr>
                <w:b/>
              </w:rPr>
              <w:t>DIKATORI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rPr>
                <w:b/>
              </w:rPr>
              <w:t>STANDARDI</w:t>
            </w:r>
          </w:p>
        </w:tc>
      </w:tr>
      <w:tr w:rsidR="00630AB2" w:rsidTr="00630AB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t>Kontinuirano provođenje programa i mjera zdravstvene zaštite, higijene i pravilne prehrane</w:t>
            </w:r>
          </w:p>
          <w:p w:rsidR="00630AB2" w:rsidRDefault="00630AB2" w:rsidP="00630AB2"/>
          <w:p w:rsidR="00630AB2" w:rsidRDefault="00630AB2" w:rsidP="00630AB2">
            <w:r>
              <w:t>Rad na zaštiti i unapređivanju zdravlja djece kroz sve segmente života i rada u vrtiću, s posebnim naglaskom na kretanje .</w:t>
            </w:r>
          </w:p>
          <w:p w:rsidR="00630AB2" w:rsidRDefault="00630AB2" w:rsidP="00630AB2"/>
          <w:p w:rsidR="00630AB2" w:rsidRDefault="00630AB2" w:rsidP="00630AB2">
            <w:r>
              <w:t>Provođenje preventivno – epidemioloških mjera: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rano otkrivanje i suzbijanje bolesti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provođenje svih protuepidemijskih  i sanitarno-higijenskih mjera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mjere za sprečavanje respiratornih infekcija</w:t>
            </w:r>
          </w:p>
          <w:p w:rsidR="00630AB2" w:rsidRDefault="00630AB2" w:rsidP="00630AB2">
            <w:r>
              <w:lastRenderedPageBreak/>
              <w:t>Provođenje preventivno – stomatološko edukativnog programa: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razgovori s djecom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demonstracija pravilnog četkanja zubi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nadzor nad pranjem zubi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prevencija karijesa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sistematski stomatološki pregled 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posjete stomatološkim ordinacijama</w:t>
            </w:r>
          </w:p>
          <w:p w:rsidR="00630AB2" w:rsidRDefault="00630AB2" w:rsidP="00630AB2"/>
          <w:p w:rsidR="00630AB2" w:rsidRDefault="00630AB2" w:rsidP="00630AB2">
            <w:r>
              <w:t>Osvijestiti i promicati zdrave stilove  života: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razvoj kulturno - higijenskih navika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pravilna prehrana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boravak na zraku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tjelesne aktivnosti</w:t>
            </w:r>
          </w:p>
          <w:p w:rsidR="00630AB2" w:rsidRDefault="00630AB2" w:rsidP="00630AB2">
            <w:r>
              <w:t>Svakodnevno praćenje zdravstvenog stanja djece po skupinama.</w:t>
            </w:r>
          </w:p>
          <w:p w:rsidR="00630AB2" w:rsidRDefault="00630AB2" w:rsidP="00630AB2"/>
          <w:p w:rsidR="00630AB2" w:rsidRDefault="00630AB2" w:rsidP="00630AB2">
            <w:r>
              <w:t>Praćenje, analiza i evidencija pobola djece na temelju liječničkih potvrda.</w:t>
            </w:r>
          </w:p>
          <w:p w:rsidR="00630AB2" w:rsidRDefault="00630AB2" w:rsidP="00630AB2">
            <w:r>
              <w:t>Praćenje i evidencija procijepljenosti djece te upućivanje na docjepljivanje.</w:t>
            </w:r>
          </w:p>
          <w:p w:rsidR="00630AB2" w:rsidRDefault="00630AB2" w:rsidP="00630AB2"/>
          <w:p w:rsidR="00630AB2" w:rsidRDefault="00630AB2" w:rsidP="00630AB2">
            <w:r>
              <w:t xml:space="preserve">Praćenje stupnja uhranjenosti djece </w:t>
            </w:r>
          </w:p>
          <w:p w:rsidR="00630AB2" w:rsidRDefault="00630AB2" w:rsidP="00630AB2">
            <w:r>
              <w:t>putem antropometrijskih mjerenja i računanja relativne težine i stupnja uhranjenosti djece.</w:t>
            </w:r>
          </w:p>
          <w:p w:rsidR="00630AB2" w:rsidRDefault="00630AB2" w:rsidP="00630AB2"/>
          <w:p w:rsidR="00630AB2" w:rsidRDefault="00630AB2" w:rsidP="00630AB2">
            <w:r>
              <w:t>Zbrinjavanje bolesnog i ozlijeđenog djeteta.</w:t>
            </w:r>
          </w:p>
          <w:p w:rsidR="00630AB2" w:rsidRDefault="00630AB2" w:rsidP="00630AB2">
            <w:pPr>
              <w:rPr>
                <w:b/>
              </w:rPr>
            </w:pPr>
          </w:p>
          <w:p w:rsidR="00630AB2" w:rsidRDefault="00630AB2" w:rsidP="00630AB2">
            <w:r>
              <w:t>U okviru vrtića provoditi zdravstvenu edukaciju odgojitelja i roditelja s ciljem jedinstvenog pristupa na razvoju i zdravlju djeteta s posebnim naglaskom na razvijanje zdravih stilova života</w:t>
            </w:r>
            <w:r>
              <w:rPr>
                <w:b/>
              </w:rPr>
              <w:t>.</w:t>
            </w:r>
          </w:p>
          <w:p w:rsidR="00630AB2" w:rsidRDefault="00630AB2" w:rsidP="00630AB2"/>
          <w:p w:rsidR="00630AB2" w:rsidRDefault="00630AB2" w:rsidP="00630AB2">
            <w:r>
              <w:t>Formiranje i vođenje zdravstvene kartoteke, individualnih dosjea za djecu s zdravstvenim teškoćama  i druge zdravstvene dokumentacije</w:t>
            </w:r>
          </w:p>
          <w:p w:rsidR="00630AB2" w:rsidRDefault="00630AB2" w:rsidP="00630AB2">
            <w:pPr>
              <w:suppressAutoHyphens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r>
              <w:lastRenderedPageBreak/>
              <w:t>Svakodnevna trijaža.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Mjesečne, polugodišnje i godišnje evidencije i analize pobola i ozljeda djece.</w:t>
            </w:r>
          </w:p>
          <w:p w:rsidR="00630AB2" w:rsidRDefault="00630AB2" w:rsidP="00630AB2"/>
          <w:p w:rsidR="00630AB2" w:rsidRDefault="00630AB2" w:rsidP="00630AB2">
            <w:r>
              <w:t>Evidencije epidemioloških indikacija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Rezultati sistematskog stomatološkog pregleda.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Evidencije pobola.</w:t>
            </w:r>
          </w:p>
          <w:p w:rsidR="00630AB2" w:rsidRDefault="00630AB2" w:rsidP="00630AB2">
            <w:r>
              <w:t>Rezultati kontrole procijepljenosti, evidencije o procijepljenosti.</w:t>
            </w:r>
          </w:p>
          <w:p w:rsidR="00630AB2" w:rsidRDefault="00630AB2" w:rsidP="00630AB2"/>
          <w:p w:rsidR="00630AB2" w:rsidRDefault="00630AB2" w:rsidP="00630AB2">
            <w:r>
              <w:t>Rezultati antropometrijskih mjerenja.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Evidencije i zapisnici o ozljedama.</w:t>
            </w:r>
          </w:p>
          <w:p w:rsidR="00630AB2" w:rsidRDefault="00630AB2" w:rsidP="00630AB2"/>
          <w:p w:rsidR="00630AB2" w:rsidRDefault="00630AB2" w:rsidP="00630AB2">
            <w:r>
              <w:t>Procjena kvalitete u suradnji s roditeljima i odgojiteljima s ciljem zdravstvene prosvjećenosti.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2" w:rsidRDefault="00630AB2" w:rsidP="00630AB2">
            <w:pPr>
              <w:snapToGrid w:val="0"/>
              <w:rPr>
                <w:lang w:eastAsia="ar-SA"/>
              </w:rPr>
            </w:pP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Manji broj izostanaka djece zbog bolesti.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Izostanak epidemije u vrtiću.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Smanjen broj karijesa i ortodontskih anomalija.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Manji broj izostanaka djece zbog bolesti.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Uredno i redovito procijepljena djeca.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Veći postotak normalno uhranjene djece.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Roditelji i odgojitelji surađuju u svim segmentima očuvanja i unapređivanja zdravlja djece.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</w:p>
        </w:tc>
      </w:tr>
    </w:tbl>
    <w:p w:rsidR="00630AB2" w:rsidRDefault="00630AB2" w:rsidP="00630AB2">
      <w:pPr>
        <w:rPr>
          <w:lang w:eastAsia="ar-SA"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numPr>
          <w:ilvl w:val="0"/>
          <w:numId w:val="22"/>
        </w:numPr>
        <w:suppressAutoHyphens/>
        <w:rPr>
          <w:b/>
        </w:rPr>
      </w:pPr>
      <w:r>
        <w:rPr>
          <w:b/>
        </w:rPr>
        <w:t>PLAN SANITARNO – HIGIJENSKOG ODRŽAVANJA VRTIĆA</w:t>
      </w:r>
    </w:p>
    <w:p w:rsidR="00630AB2" w:rsidRDefault="00630AB2" w:rsidP="00630AB2">
      <w:pPr>
        <w:rPr>
          <w:b/>
        </w:rPr>
      </w:pPr>
    </w:p>
    <w:p w:rsidR="00630AB2" w:rsidRPr="00BE680A" w:rsidRDefault="00630AB2" w:rsidP="00630AB2">
      <w:r w:rsidRPr="00BE680A">
        <w:t>CILJ: 1. Osigurati optimalne sanitarno-higijenske  uvjete u svim prostorima vrtića te</w:t>
      </w:r>
    </w:p>
    <w:p w:rsidR="00630AB2" w:rsidRPr="00BE680A" w:rsidRDefault="00630AB2" w:rsidP="00630AB2">
      <w:r w:rsidRPr="00BE680A">
        <w:t xml:space="preserve">                zadovoljiti sve zakonske sanitarno-higijenske obaveze.</w:t>
      </w:r>
    </w:p>
    <w:p w:rsidR="00630AB2" w:rsidRPr="00BE680A" w:rsidRDefault="00630AB2" w:rsidP="00630AB2">
      <w:r w:rsidRPr="00BE680A">
        <w:t xml:space="preserve">           2.  Provođenje HACCAP-a u kuhinji i prostorima za pripremu, distribuciju i </w:t>
      </w:r>
    </w:p>
    <w:p w:rsidR="00630AB2" w:rsidRPr="00BE680A" w:rsidRDefault="00630AB2" w:rsidP="00630AB2">
      <w:r w:rsidRPr="00BE680A">
        <w:t xml:space="preserve">                skladištenje hrane.</w:t>
      </w:r>
    </w:p>
    <w:p w:rsidR="00630AB2" w:rsidRDefault="00630AB2" w:rsidP="00630AB2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068"/>
        <w:gridCol w:w="2880"/>
        <w:gridCol w:w="2360"/>
      </w:tblGrid>
      <w:tr w:rsidR="00630AB2" w:rsidTr="00630AB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KRITERIJI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INDIKATORI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rPr>
                <w:b/>
              </w:rPr>
              <w:t>STANDARDI</w:t>
            </w:r>
          </w:p>
        </w:tc>
      </w:tr>
      <w:tr w:rsidR="00630AB2" w:rsidTr="00630AB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pPr>
              <w:rPr>
                <w:lang w:eastAsia="ar-SA"/>
              </w:rPr>
            </w:pPr>
            <w:r>
              <w:t>Edukacija djelatnika te adekvatna organizacija rada u cilju postizanja optimalnih sanitarno – higijenskih uvjeta: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svakodnevno čišćenje i dezinfekcija unutarnjeg i vanjskog prostora vrtića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 xml:space="preserve">pravilna uporaba sredstava za čišćenje i dezinfekciju 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redovito pranje i održavanje igračaka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redovito higijensko održavanje posteljine</w:t>
            </w:r>
          </w:p>
          <w:p w:rsidR="00630AB2" w:rsidRDefault="00630AB2" w:rsidP="00630AB2">
            <w:pPr>
              <w:numPr>
                <w:ilvl w:val="0"/>
                <w:numId w:val="23"/>
              </w:numPr>
              <w:suppressAutoHyphens/>
            </w:pPr>
            <w:r>
              <w:t>osiguravanje optimalnih mikroklimatskih uvjeta</w:t>
            </w:r>
          </w:p>
          <w:p w:rsidR="00630AB2" w:rsidRDefault="00630AB2" w:rsidP="00630AB2">
            <w:r>
              <w:t>Redovito provođenje mjera dezinfekcije, dezinsekcije i deratizacije.</w:t>
            </w:r>
          </w:p>
          <w:p w:rsidR="00630AB2" w:rsidRDefault="00630AB2" w:rsidP="00630AB2"/>
          <w:p w:rsidR="00630AB2" w:rsidRDefault="00630AB2" w:rsidP="00630AB2">
            <w:r>
              <w:t>Pravilna i redovita dispozicija smeća.</w:t>
            </w:r>
          </w:p>
          <w:p w:rsidR="00630AB2" w:rsidRDefault="00630AB2" w:rsidP="00630AB2">
            <w:r>
              <w:t>Redovito higijensko održavanje  kuhinje, prostora za pripremu , skladištenje i distribuciju hrane prema HACCAP-u.</w:t>
            </w:r>
          </w:p>
          <w:p w:rsidR="00630AB2" w:rsidRDefault="00630AB2" w:rsidP="00630AB2">
            <w:r>
              <w:t>Vođenje svih evidencijskih listi po  HACCAP-u.</w:t>
            </w:r>
          </w:p>
          <w:p w:rsidR="00630AB2" w:rsidRDefault="00630AB2" w:rsidP="00630AB2"/>
          <w:p w:rsidR="00630AB2" w:rsidRDefault="00630AB2" w:rsidP="00630AB2">
            <w:r>
              <w:t>Redovito nošenje zaštitne radne odjeća i obuće.</w:t>
            </w:r>
          </w:p>
          <w:p w:rsidR="00630AB2" w:rsidRDefault="00630AB2" w:rsidP="00630AB2"/>
          <w:p w:rsidR="00630AB2" w:rsidRDefault="00630AB2" w:rsidP="00630AB2">
            <w:r>
              <w:t>Redovito provođenje i upućivanje djelatnika na zdravstveni pregled za sanitarnu iskaznicu.</w:t>
            </w:r>
          </w:p>
          <w:p w:rsidR="00630AB2" w:rsidRDefault="00630AB2" w:rsidP="00630AB2"/>
          <w:p w:rsidR="00630AB2" w:rsidRDefault="00630AB2" w:rsidP="00630AB2">
            <w:r>
              <w:t>Nadzor nad higijenskim odlaganjem pribora za higijenu zuba.</w:t>
            </w:r>
          </w:p>
          <w:p w:rsidR="00630AB2" w:rsidRDefault="00630AB2" w:rsidP="00630AB2"/>
          <w:p w:rsidR="00630AB2" w:rsidRDefault="00630AB2" w:rsidP="00630AB2">
            <w:pPr>
              <w:suppressAutoHyphens/>
            </w:pPr>
            <w:r>
              <w:t xml:space="preserve">Osvješćivanje i aktivno uključivanje djece u održavanju osobne higijene, higijene prostora i igračaka te okoliša </w:t>
            </w:r>
            <w:r>
              <w:lastRenderedPageBreak/>
              <w:t>vrtića</w:t>
            </w:r>
          </w:p>
          <w:p w:rsidR="00630AB2" w:rsidRDefault="00630AB2" w:rsidP="00630AB2">
            <w:pPr>
              <w:suppressAutoHyphens/>
            </w:pPr>
          </w:p>
          <w:p w:rsidR="00630AB2" w:rsidRDefault="00630AB2" w:rsidP="00630AB2">
            <w:pPr>
              <w:suppressAutoHyphens/>
            </w:pPr>
          </w:p>
          <w:p w:rsidR="00630AB2" w:rsidRDefault="00630AB2" w:rsidP="00630AB2">
            <w:pPr>
              <w:suppressAutoHyphens/>
            </w:pPr>
            <w:r>
              <w:t xml:space="preserve">     Ekološki odgoj</w:t>
            </w:r>
          </w:p>
          <w:p w:rsidR="00630AB2" w:rsidRDefault="00630AB2" w:rsidP="00630AB2">
            <w:pPr>
              <w:suppressAutoHyphens/>
            </w:pPr>
            <w:r>
              <w:t xml:space="preserve"> Tijekom godine odgojitelji provode kontinuirane aktivnosti s djecom (odvajanje papira,tetrapaka,plastike, starih baterija i stakla od ostalog  otpada te odlaganje u posebne kontejnere).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AB2" w:rsidRDefault="00630AB2" w:rsidP="00630AB2">
            <w:pPr>
              <w:rPr>
                <w:lang w:eastAsia="ar-SA"/>
              </w:rPr>
            </w:pPr>
            <w:r>
              <w:lastRenderedPageBreak/>
              <w:t>Redovito praćenje i procjena čistoće prostora u kojima borave djeca.</w:t>
            </w:r>
          </w:p>
          <w:p w:rsidR="00630AB2" w:rsidRDefault="00630AB2" w:rsidP="00630AB2"/>
          <w:p w:rsidR="00630AB2" w:rsidRDefault="00630AB2" w:rsidP="00630AB2">
            <w:r>
              <w:t>Kontrola čistoće posteljine i redovito mijenjanje.</w:t>
            </w:r>
          </w:p>
          <w:p w:rsidR="00630AB2" w:rsidRDefault="00630AB2" w:rsidP="00630AB2"/>
          <w:p w:rsidR="00630AB2" w:rsidRDefault="00630AB2" w:rsidP="00630AB2">
            <w:r>
              <w:t>Kontrola mikroklimatskih uvjeta ( obavezno prozračivanje prostora ).</w:t>
            </w:r>
          </w:p>
          <w:p w:rsidR="00630AB2" w:rsidRDefault="00630AB2" w:rsidP="00630AB2"/>
          <w:p w:rsidR="00630AB2" w:rsidRDefault="00630AB2" w:rsidP="00630AB2">
            <w:r>
              <w:t>Svakodnevna kontrola čistoće kuhinje , prostora za pripremu i distribuciju hrane.</w:t>
            </w:r>
          </w:p>
          <w:p w:rsidR="00630AB2" w:rsidRDefault="00630AB2" w:rsidP="00630AB2">
            <w:r>
              <w:t>Evidencije sanitarnog nadzora i zapisnici sanitarne inspekcije.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>Nadzor nad  redovitim vođenjem evidencija HACCAP-a.</w:t>
            </w:r>
          </w:p>
          <w:p w:rsidR="00630AB2" w:rsidRDefault="00630AB2" w:rsidP="00630AB2"/>
          <w:p w:rsidR="00630AB2" w:rsidRDefault="00630AB2" w:rsidP="00630AB2">
            <w:r>
              <w:t xml:space="preserve">Nadzor nad nošenjem uredne i čiste radne odjeće i obuće. 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>
            <w:r>
              <w:t xml:space="preserve">Redovito praćenje i  procjena nivoa kulturno - higijenskih navika, te </w:t>
            </w:r>
            <w:r>
              <w:lastRenderedPageBreak/>
              <w:t>osviještenosti djece o važnosti higijene prostora i okoliša vrtića.</w:t>
            </w:r>
          </w:p>
          <w:p w:rsidR="00630AB2" w:rsidRDefault="00630AB2" w:rsidP="00630AB2"/>
          <w:p w:rsidR="00630AB2" w:rsidRDefault="00630AB2" w:rsidP="00630AB2">
            <w:r>
              <w:t>Redovita kontrola čistoće igračaka i didaktike.</w:t>
            </w:r>
          </w:p>
          <w:p w:rsidR="00630AB2" w:rsidRDefault="00630AB2" w:rsidP="00630AB2">
            <w:pPr>
              <w:suppressAutoHyphens/>
            </w:pPr>
          </w:p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>Redovita kontrola odvajanja otpada u zeleni otok – objekt Kovačićeva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B2" w:rsidRDefault="00630AB2" w:rsidP="00630AB2">
            <w:pPr>
              <w:rPr>
                <w:lang w:eastAsia="ar-SA"/>
              </w:rPr>
            </w:pPr>
            <w:r>
              <w:lastRenderedPageBreak/>
              <w:t>Zadovoljstvo sanitarno-higijenskim održavanjem vrtića od strane svih sudionika procesa.</w:t>
            </w:r>
          </w:p>
          <w:p w:rsidR="00630AB2" w:rsidRDefault="00630AB2" w:rsidP="00630AB2"/>
          <w:p w:rsidR="00630AB2" w:rsidRDefault="00630AB2" w:rsidP="00630AB2">
            <w:pPr>
              <w:suppressAutoHyphens/>
              <w:rPr>
                <w:lang w:eastAsia="ar-SA"/>
              </w:rPr>
            </w:pPr>
            <w:r>
              <w:t>Uredni nalazi i zapisnici sanitarne inspekcije.</w:t>
            </w:r>
          </w:p>
        </w:tc>
      </w:tr>
    </w:tbl>
    <w:p w:rsidR="00630AB2" w:rsidRDefault="00630AB2" w:rsidP="00630AB2">
      <w:pPr>
        <w:rPr>
          <w:sz w:val="28"/>
        </w:rPr>
      </w:pPr>
    </w:p>
    <w:p w:rsidR="00630AB2" w:rsidRDefault="00630AB2" w:rsidP="00630AB2">
      <w:pPr>
        <w:rPr>
          <w:sz w:val="28"/>
        </w:rPr>
      </w:pPr>
    </w:p>
    <w:p w:rsidR="00630AB2" w:rsidRDefault="00630AB2" w:rsidP="00630AB2">
      <w:pPr>
        <w:rPr>
          <w:sz w:val="28"/>
        </w:rPr>
      </w:pPr>
    </w:p>
    <w:p w:rsidR="00630AB2" w:rsidRPr="007844A2" w:rsidRDefault="00630AB2" w:rsidP="00630AB2">
      <w:pPr>
        <w:rPr>
          <w:b/>
        </w:rPr>
      </w:pPr>
      <w:r>
        <w:rPr>
          <w:sz w:val="28"/>
        </w:rPr>
        <w:t xml:space="preserve">                                          </w:t>
      </w:r>
    </w:p>
    <w:p w:rsidR="00630AB2" w:rsidRPr="00D36364" w:rsidRDefault="00630AB2" w:rsidP="00630AB2">
      <w:pPr>
        <w:rPr>
          <w:b/>
          <w:sz w:val="32"/>
          <w:szCs w:val="32"/>
        </w:rPr>
      </w:pPr>
      <w:r w:rsidRPr="00D36364">
        <w:rPr>
          <w:b/>
          <w:sz w:val="32"/>
          <w:szCs w:val="32"/>
        </w:rPr>
        <w:t>1.4.ODGOJNO – OBRAZOVNI RAD</w:t>
      </w:r>
    </w:p>
    <w:p w:rsidR="00630AB2" w:rsidRPr="00D36364" w:rsidRDefault="00630AB2" w:rsidP="00630AB2">
      <w:pPr>
        <w:ind w:left="360"/>
        <w:rPr>
          <w:sz w:val="32"/>
          <w:szCs w:val="32"/>
        </w:rPr>
      </w:pPr>
    </w:p>
    <w:p w:rsidR="00630AB2" w:rsidRDefault="00630AB2" w:rsidP="00630AB2">
      <w:r>
        <w:tab/>
        <w:t>U pedagoškoj godini 201</w:t>
      </w:r>
      <w:r w:rsidR="00B80498">
        <w:t>6</w:t>
      </w:r>
      <w:r>
        <w:t>./1</w:t>
      </w:r>
      <w:r w:rsidR="00B80498">
        <w:t>7</w:t>
      </w:r>
      <w:r>
        <w:t xml:space="preserve">. </w:t>
      </w:r>
      <w:r w:rsidR="00DE3215">
        <w:t xml:space="preserve">nastavit će se </w:t>
      </w:r>
      <w:r>
        <w:t xml:space="preserve">rad na stvaranju </w:t>
      </w:r>
      <w:r w:rsidR="00DE3215">
        <w:t xml:space="preserve">kvalitetnih </w:t>
      </w:r>
      <w:r>
        <w:t xml:space="preserve">uvjeta za zadovoljavanje temeljnih potreba djece. </w:t>
      </w:r>
    </w:p>
    <w:p w:rsidR="008A2422" w:rsidRDefault="00630AB2" w:rsidP="00630AB2">
      <w:pPr>
        <w:rPr>
          <w:b/>
        </w:rPr>
      </w:pPr>
      <w:r>
        <w:tab/>
      </w:r>
    </w:p>
    <w:p w:rsidR="008A2422" w:rsidRDefault="008A2422" w:rsidP="008A2422">
      <w:pPr>
        <w:rPr>
          <w:b/>
        </w:rPr>
      </w:pPr>
      <w:r>
        <w:rPr>
          <w:b/>
        </w:rPr>
        <w:t>B</w:t>
      </w:r>
      <w:r w:rsidRPr="00C13030">
        <w:rPr>
          <w:b/>
        </w:rPr>
        <w:t>itn</w:t>
      </w:r>
      <w:r w:rsidR="00814D3F">
        <w:rPr>
          <w:b/>
        </w:rPr>
        <w:t>a</w:t>
      </w:r>
      <w:r w:rsidRPr="00C13030">
        <w:rPr>
          <w:b/>
        </w:rPr>
        <w:t xml:space="preserve"> zadać</w:t>
      </w:r>
      <w:r w:rsidR="000D3A05">
        <w:rPr>
          <w:b/>
        </w:rPr>
        <w:t>a</w:t>
      </w:r>
      <w:r w:rsidRPr="00C13030">
        <w:rPr>
          <w:b/>
        </w:rPr>
        <w:t>:</w:t>
      </w:r>
    </w:p>
    <w:p w:rsidR="000D3A05" w:rsidRDefault="000D3A05" w:rsidP="008A2422">
      <w:pPr>
        <w:rPr>
          <w:b/>
        </w:rPr>
      </w:pPr>
    </w:p>
    <w:p w:rsidR="00E15CE0" w:rsidRPr="00182BB6" w:rsidRDefault="00E15CE0" w:rsidP="00E15CE0">
      <w:pPr>
        <w:numPr>
          <w:ilvl w:val="0"/>
          <w:numId w:val="32"/>
        </w:numPr>
        <w:spacing w:line="276" w:lineRule="auto"/>
        <w:jc w:val="both"/>
      </w:pPr>
      <w:r>
        <w:t>Poticanje razvoja socijaln</w:t>
      </w:r>
      <w:r w:rsidR="008706FD">
        <w:t>e</w:t>
      </w:r>
      <w:r>
        <w:t xml:space="preserve"> kompetenci</w:t>
      </w:r>
      <w:r w:rsidR="008706FD">
        <w:t>je</w:t>
      </w:r>
    </w:p>
    <w:p w:rsidR="008A2422" w:rsidRDefault="008A2422" w:rsidP="008A2422"/>
    <w:p w:rsidR="008A2422" w:rsidRPr="00E624CE" w:rsidRDefault="00E15CE0" w:rsidP="008A2422">
      <w:pPr>
        <w:jc w:val="both"/>
      </w:pPr>
      <w:r>
        <w:t>a)</w:t>
      </w:r>
      <w:r w:rsidR="008A2422" w:rsidRPr="00E624CE">
        <w:t xml:space="preserve"> </w:t>
      </w:r>
      <w:r>
        <w:t xml:space="preserve">u </w:t>
      </w:r>
      <w:r w:rsidRPr="00E624CE">
        <w:t xml:space="preserve">odnosu </w:t>
      </w:r>
      <w:r>
        <w:t xml:space="preserve">na </w:t>
      </w:r>
      <w:r w:rsidR="008A2422" w:rsidRPr="00E624CE">
        <w:t>dijete:</w:t>
      </w:r>
    </w:p>
    <w:p w:rsidR="008A2422" w:rsidRPr="00E624CE" w:rsidRDefault="008A2422" w:rsidP="008A2422">
      <w:pPr>
        <w:numPr>
          <w:ilvl w:val="0"/>
          <w:numId w:val="28"/>
        </w:numPr>
        <w:spacing w:line="276" w:lineRule="auto"/>
        <w:jc w:val="both"/>
      </w:pPr>
      <w:r w:rsidRPr="00E624CE">
        <w:t>potica</w:t>
      </w:r>
      <w:r>
        <w:t>ti r</w:t>
      </w:r>
      <w:r w:rsidRPr="00E624CE">
        <w:t>azvoj</w:t>
      </w:r>
      <w:r w:rsidRPr="003D4BF7">
        <w:t xml:space="preserve"> </w:t>
      </w:r>
      <w:r>
        <w:t xml:space="preserve">socijalnih </w:t>
      </w:r>
      <w:r w:rsidRPr="003D4BF7">
        <w:t>kompetencija</w:t>
      </w:r>
      <w:r>
        <w:t xml:space="preserve"> kroz </w:t>
      </w:r>
      <w:r w:rsidRPr="003D4BF7">
        <w:t>razvojno-primjeren</w:t>
      </w:r>
      <w:r>
        <w:t>e i poticajne</w:t>
      </w:r>
      <w:r w:rsidRPr="003D4BF7">
        <w:t xml:space="preserve"> aktivnosti </w:t>
      </w:r>
      <w:r>
        <w:t xml:space="preserve">uključujući i rad na </w:t>
      </w:r>
      <w:r w:rsidRPr="003D4BF7">
        <w:t>projektima</w:t>
      </w:r>
      <w:r>
        <w:t>.</w:t>
      </w:r>
    </w:p>
    <w:p w:rsidR="008A2422" w:rsidRDefault="008A2422" w:rsidP="008A2422">
      <w:pPr>
        <w:jc w:val="both"/>
      </w:pPr>
    </w:p>
    <w:p w:rsidR="008A2422" w:rsidRPr="00E624CE" w:rsidRDefault="008A2422" w:rsidP="008A2422">
      <w:pPr>
        <w:jc w:val="both"/>
      </w:pPr>
      <w:r w:rsidRPr="00E624CE">
        <w:t xml:space="preserve"> </w:t>
      </w:r>
      <w:r w:rsidR="00E15CE0">
        <w:t xml:space="preserve">b) u </w:t>
      </w:r>
      <w:r w:rsidRPr="00E624CE">
        <w:t xml:space="preserve">odnosu na odgojitelje: </w:t>
      </w:r>
    </w:p>
    <w:p w:rsidR="008A2422" w:rsidRPr="00E624CE" w:rsidRDefault="008A2422" w:rsidP="00331F86">
      <w:pPr>
        <w:numPr>
          <w:ilvl w:val="0"/>
          <w:numId w:val="28"/>
        </w:numPr>
        <w:spacing w:line="276" w:lineRule="auto"/>
        <w:jc w:val="both"/>
      </w:pPr>
      <w:r>
        <w:t>jačati socijaln</w:t>
      </w:r>
      <w:r w:rsidR="00331F86">
        <w:t>u</w:t>
      </w:r>
      <w:r>
        <w:t xml:space="preserve"> kompetencij</w:t>
      </w:r>
      <w:r w:rsidR="00331F86">
        <w:t>u</w:t>
      </w:r>
      <w:r w:rsidRPr="00E624CE">
        <w:t xml:space="preserve"> </w:t>
      </w:r>
      <w:r w:rsidR="00B83FE9">
        <w:t>kroz stručno usavršavanje i stvaranje</w:t>
      </w:r>
      <w:r w:rsidR="00331F86">
        <w:t xml:space="preserve"> poticajnog prostornog, materijalnog</w:t>
      </w:r>
      <w:r w:rsidR="00331F86" w:rsidRPr="00E624CE">
        <w:t xml:space="preserve"> </w:t>
      </w:r>
      <w:r w:rsidR="00331F86">
        <w:t xml:space="preserve">i </w:t>
      </w:r>
      <w:r>
        <w:t>s</w:t>
      </w:r>
      <w:r w:rsidR="00331F86">
        <w:t>ocijalnog konteksta u odgojnim</w:t>
      </w:r>
      <w:r w:rsidRPr="00E624CE">
        <w:t xml:space="preserve"> skupin</w:t>
      </w:r>
      <w:r w:rsidR="00331F86">
        <w:t>ama</w:t>
      </w:r>
      <w:r w:rsidRPr="00E624CE">
        <w:t xml:space="preserve"> za</w:t>
      </w:r>
      <w:r>
        <w:t xml:space="preserve"> zadovoljavanje temelnjih potreba djece</w:t>
      </w:r>
    </w:p>
    <w:p w:rsidR="008A2422" w:rsidRDefault="008A2422" w:rsidP="008A2422">
      <w:pPr>
        <w:numPr>
          <w:ilvl w:val="0"/>
          <w:numId w:val="28"/>
        </w:numPr>
        <w:spacing w:line="360" w:lineRule="auto"/>
        <w:jc w:val="both"/>
      </w:pPr>
      <w:r w:rsidRPr="00E624CE">
        <w:t>pra</w:t>
      </w:r>
      <w:r>
        <w:t>titi i dokumentirati</w:t>
      </w:r>
      <w:r w:rsidRPr="00E624CE">
        <w:t xml:space="preserve"> razvoj</w:t>
      </w:r>
      <w:r>
        <w:t xml:space="preserve"> socijalnih kompetencija djece i odg</w:t>
      </w:r>
      <w:r w:rsidR="00B83FE9">
        <w:t>ojitelja</w:t>
      </w:r>
      <w:r>
        <w:t xml:space="preserve">.  </w:t>
      </w:r>
    </w:p>
    <w:p w:rsidR="008A2422" w:rsidRPr="004E6395" w:rsidRDefault="008A2422" w:rsidP="008A2422">
      <w:pPr>
        <w:spacing w:line="360" w:lineRule="auto"/>
        <w:ind w:left="720"/>
        <w:jc w:val="both"/>
      </w:pPr>
    </w:p>
    <w:p w:rsidR="008A2422" w:rsidRPr="00E624CE" w:rsidRDefault="00E15CE0" w:rsidP="008A2422">
      <w:pPr>
        <w:spacing w:line="360" w:lineRule="auto"/>
        <w:jc w:val="both"/>
      </w:pPr>
      <w:r>
        <w:t xml:space="preserve">c) u </w:t>
      </w:r>
      <w:r w:rsidR="008A2422" w:rsidRPr="00E624CE">
        <w:t xml:space="preserve">odnosu na roditelje: </w:t>
      </w:r>
    </w:p>
    <w:p w:rsidR="008A2422" w:rsidRDefault="008A2422" w:rsidP="008A2422">
      <w:pPr>
        <w:numPr>
          <w:ilvl w:val="0"/>
          <w:numId w:val="28"/>
        </w:numPr>
        <w:spacing w:line="276" w:lineRule="auto"/>
        <w:jc w:val="both"/>
      </w:pPr>
      <w:r w:rsidRPr="00E624CE">
        <w:t>jača</w:t>
      </w:r>
      <w:r>
        <w:t>ti</w:t>
      </w:r>
      <w:r w:rsidRPr="00E624CE">
        <w:t xml:space="preserve"> roditeljsk</w:t>
      </w:r>
      <w:r>
        <w:t>e kompetencije</w:t>
      </w:r>
      <w:r w:rsidRPr="00E624CE">
        <w:t xml:space="preserve"> putem </w:t>
      </w:r>
      <w:r>
        <w:t xml:space="preserve">roditeljskh sastanaka, </w:t>
      </w:r>
      <w:r w:rsidR="005118A6">
        <w:t>panoa za roditelje</w:t>
      </w:r>
      <w:r w:rsidRPr="00E624CE">
        <w:t xml:space="preserve"> i individualni</w:t>
      </w:r>
      <w:r>
        <w:t>m</w:t>
      </w:r>
      <w:r w:rsidRPr="00E624CE">
        <w:t xml:space="preserve"> razgovor</w:t>
      </w:r>
      <w:r>
        <w:t>ima</w:t>
      </w:r>
      <w:r w:rsidR="005118A6">
        <w:t xml:space="preserve"> </w:t>
      </w:r>
      <w:r w:rsidRPr="00E624CE">
        <w:t>pruža</w:t>
      </w:r>
      <w:r w:rsidR="00814D3F">
        <w:t>jući p</w:t>
      </w:r>
      <w:r w:rsidRPr="00E624CE">
        <w:t>odršk</w:t>
      </w:r>
      <w:r>
        <w:t>u</w:t>
      </w:r>
      <w:r w:rsidRPr="00E624CE">
        <w:t xml:space="preserve"> roditeljima u </w:t>
      </w:r>
      <w:r w:rsidR="00814D3F">
        <w:t>poticanju razvoja socijalne kompetencije u djece</w:t>
      </w:r>
      <w:r>
        <w:t>.</w:t>
      </w:r>
    </w:p>
    <w:p w:rsidR="008A2422" w:rsidRDefault="008A2422" w:rsidP="008A2422"/>
    <w:p w:rsidR="00630AB2" w:rsidRPr="00291CB4" w:rsidRDefault="00630AB2" w:rsidP="008A2422">
      <w:pPr>
        <w:rPr>
          <w:b/>
        </w:rPr>
      </w:pPr>
      <w:r>
        <w:rPr>
          <w:b/>
        </w:rPr>
        <w:t xml:space="preserve"> </w:t>
      </w:r>
    </w:p>
    <w:tbl>
      <w:tblPr>
        <w:tblW w:w="1006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88"/>
        <w:gridCol w:w="2160"/>
        <w:gridCol w:w="1440"/>
        <w:gridCol w:w="1620"/>
      </w:tblGrid>
      <w:tr w:rsidR="00630AB2" w:rsidRPr="00EA21E6" w:rsidTr="00630AB2">
        <w:tc>
          <w:tcPr>
            <w:tcW w:w="3261" w:type="dxa"/>
            <w:shd w:val="clear" w:color="auto" w:fill="92D050"/>
          </w:tcPr>
          <w:p w:rsidR="00630AB2" w:rsidRPr="00EA21E6" w:rsidRDefault="00630AB2" w:rsidP="00630AB2">
            <w:pPr>
              <w:jc w:val="center"/>
              <w:rPr>
                <w:b/>
              </w:rPr>
            </w:pPr>
            <w:r w:rsidRPr="00EA21E6">
              <w:rPr>
                <w:b/>
              </w:rPr>
              <w:t>ŠTO</w:t>
            </w:r>
          </w:p>
        </w:tc>
        <w:tc>
          <w:tcPr>
            <w:tcW w:w="1588" w:type="dxa"/>
            <w:shd w:val="clear" w:color="auto" w:fill="92D050"/>
          </w:tcPr>
          <w:p w:rsidR="00630AB2" w:rsidRPr="00EA21E6" w:rsidRDefault="00630AB2" w:rsidP="00630AB2">
            <w:pPr>
              <w:jc w:val="center"/>
              <w:rPr>
                <w:b/>
              </w:rPr>
            </w:pPr>
            <w:r w:rsidRPr="00EA21E6">
              <w:rPr>
                <w:b/>
              </w:rPr>
              <w:t>U ODNOSU NA KOGA</w:t>
            </w:r>
          </w:p>
        </w:tc>
        <w:tc>
          <w:tcPr>
            <w:tcW w:w="2160" w:type="dxa"/>
            <w:shd w:val="clear" w:color="auto" w:fill="92D050"/>
          </w:tcPr>
          <w:p w:rsidR="00630AB2" w:rsidRPr="00EA21E6" w:rsidRDefault="00630AB2" w:rsidP="00630AB2">
            <w:pPr>
              <w:jc w:val="center"/>
              <w:rPr>
                <w:b/>
              </w:rPr>
            </w:pPr>
            <w:r w:rsidRPr="00EA21E6">
              <w:rPr>
                <w:b/>
              </w:rPr>
              <w:t>TKO</w:t>
            </w:r>
          </w:p>
        </w:tc>
        <w:tc>
          <w:tcPr>
            <w:tcW w:w="1440" w:type="dxa"/>
            <w:shd w:val="clear" w:color="auto" w:fill="92D050"/>
          </w:tcPr>
          <w:p w:rsidR="00630AB2" w:rsidRPr="00EA21E6" w:rsidRDefault="00630AB2" w:rsidP="00630AB2">
            <w:pPr>
              <w:jc w:val="center"/>
              <w:rPr>
                <w:b/>
              </w:rPr>
            </w:pPr>
            <w:r w:rsidRPr="00EA21E6">
              <w:rPr>
                <w:b/>
              </w:rPr>
              <w:t>GDJE</w:t>
            </w:r>
          </w:p>
        </w:tc>
        <w:tc>
          <w:tcPr>
            <w:tcW w:w="1620" w:type="dxa"/>
            <w:shd w:val="clear" w:color="auto" w:fill="92D050"/>
          </w:tcPr>
          <w:p w:rsidR="00630AB2" w:rsidRPr="00EA21E6" w:rsidRDefault="00630AB2" w:rsidP="00630AB2">
            <w:pPr>
              <w:jc w:val="center"/>
              <w:rPr>
                <w:b/>
              </w:rPr>
            </w:pPr>
            <w:r w:rsidRPr="00EA21E6">
              <w:rPr>
                <w:b/>
              </w:rPr>
              <w:t>KADA</w:t>
            </w:r>
          </w:p>
          <w:p w:rsidR="00630AB2" w:rsidRPr="00EA21E6" w:rsidRDefault="00630AB2" w:rsidP="00630AB2">
            <w:pPr>
              <w:jc w:val="center"/>
              <w:rPr>
                <w:b/>
              </w:rPr>
            </w:pPr>
          </w:p>
        </w:tc>
      </w:tr>
      <w:tr w:rsidR="00630AB2" w:rsidRPr="00650791" w:rsidTr="00630AB2">
        <w:tc>
          <w:tcPr>
            <w:tcW w:w="3261" w:type="dxa"/>
          </w:tcPr>
          <w:p w:rsidR="00630AB2" w:rsidRPr="00650791" w:rsidRDefault="00630AB2" w:rsidP="00630AB2">
            <w:r>
              <w:t xml:space="preserve"> 1. P</w:t>
            </w:r>
            <w:r w:rsidR="00D4491D">
              <w:t>rocjena socijalnih vještina djece predškolske dobi – inicijalno stanje (primjena instrumenta)</w:t>
            </w:r>
            <w:r>
              <w:t xml:space="preserve"> </w:t>
            </w:r>
          </w:p>
        </w:tc>
        <w:tc>
          <w:tcPr>
            <w:tcW w:w="1588" w:type="dxa"/>
          </w:tcPr>
          <w:p w:rsidR="00841A6D" w:rsidRDefault="00841A6D" w:rsidP="00630AB2">
            <w:r>
              <w:t>-odgojitelje</w:t>
            </w:r>
          </w:p>
          <w:p w:rsidR="00630AB2" w:rsidRDefault="00FB32D6" w:rsidP="00630AB2">
            <w:r>
              <w:t>-djecu u 6. i 7. godini života</w:t>
            </w:r>
          </w:p>
          <w:p w:rsidR="00630AB2" w:rsidRPr="00650791" w:rsidRDefault="00630AB2" w:rsidP="00841A6D"/>
        </w:tc>
        <w:tc>
          <w:tcPr>
            <w:tcW w:w="2160" w:type="dxa"/>
          </w:tcPr>
          <w:p w:rsidR="00630AB2" w:rsidRDefault="00B83FE9" w:rsidP="00630AB2">
            <w:r>
              <w:t>-ST</w:t>
            </w:r>
          </w:p>
          <w:p w:rsidR="00630AB2" w:rsidRDefault="00630AB2" w:rsidP="00630AB2">
            <w:r>
              <w:t>-odgojitelji</w:t>
            </w:r>
          </w:p>
          <w:p w:rsidR="00630AB2" w:rsidRPr="00650791" w:rsidRDefault="00630AB2" w:rsidP="00630AB2"/>
        </w:tc>
        <w:tc>
          <w:tcPr>
            <w:tcW w:w="1440" w:type="dxa"/>
          </w:tcPr>
          <w:p w:rsidR="00630AB2" w:rsidRPr="00650791" w:rsidRDefault="00D4491D" w:rsidP="00FB32D6">
            <w:r>
              <w:t xml:space="preserve"> </w:t>
            </w:r>
            <w:r w:rsidR="00FB32D6">
              <w:t xml:space="preserve">- u svim objektima </w:t>
            </w:r>
          </w:p>
        </w:tc>
        <w:tc>
          <w:tcPr>
            <w:tcW w:w="1620" w:type="dxa"/>
          </w:tcPr>
          <w:p w:rsidR="00630AB2" w:rsidRPr="00650791" w:rsidRDefault="0056178C" w:rsidP="00630AB2">
            <w:r>
              <w:t>11. – 12. mj. 2016</w:t>
            </w:r>
            <w:r w:rsidR="00630AB2">
              <w:t>.</w:t>
            </w:r>
          </w:p>
        </w:tc>
      </w:tr>
      <w:tr w:rsidR="00630AB2" w:rsidRPr="00650791" w:rsidTr="00630AB2">
        <w:tc>
          <w:tcPr>
            <w:tcW w:w="3261" w:type="dxa"/>
          </w:tcPr>
          <w:p w:rsidR="008507DF" w:rsidRDefault="0056178C" w:rsidP="0056178C">
            <w:pPr>
              <w:numPr>
                <w:ilvl w:val="1"/>
                <w:numId w:val="13"/>
              </w:numPr>
            </w:pPr>
            <w:r>
              <w:lastRenderedPageBreak/>
              <w:t>Obrada podataka nakon primjene instrumenta</w:t>
            </w:r>
            <w:r w:rsidR="008507DF">
              <w:t xml:space="preserve"> </w:t>
            </w:r>
          </w:p>
          <w:p w:rsidR="008507DF" w:rsidRDefault="008507DF" w:rsidP="008507DF">
            <w:pPr>
              <w:ind w:left="480"/>
            </w:pPr>
          </w:p>
          <w:p w:rsidR="001B4B6D" w:rsidRDefault="001B4B6D" w:rsidP="008507DF">
            <w:pPr>
              <w:ind w:left="480"/>
            </w:pPr>
          </w:p>
          <w:p w:rsidR="0056178C" w:rsidRDefault="008507DF" w:rsidP="008507DF">
            <w:pPr>
              <w:pStyle w:val="ListParagraph"/>
              <w:numPr>
                <w:ilvl w:val="2"/>
                <w:numId w:val="32"/>
              </w:numPr>
            </w:pPr>
            <w:r>
              <w:t xml:space="preserve"> </w:t>
            </w:r>
            <w:r w:rsidR="00E3591A">
              <w:t>i</w:t>
            </w:r>
            <w:r>
              <w:t xml:space="preserve">nformiranje </w:t>
            </w:r>
            <w:r w:rsidR="003314A0">
              <w:t>o dobivenim podacima</w:t>
            </w:r>
          </w:p>
          <w:p w:rsidR="008507DF" w:rsidRDefault="008507DF" w:rsidP="008507DF">
            <w:pPr>
              <w:ind w:left="480"/>
            </w:pPr>
          </w:p>
          <w:p w:rsidR="00630AB2" w:rsidRPr="00650791" w:rsidRDefault="00630AB2" w:rsidP="0056178C">
            <w:pPr>
              <w:ind w:left="480"/>
            </w:pPr>
          </w:p>
        </w:tc>
        <w:tc>
          <w:tcPr>
            <w:tcW w:w="1588" w:type="dxa"/>
          </w:tcPr>
          <w:p w:rsidR="00630AB2" w:rsidRDefault="00630AB2" w:rsidP="00630AB2">
            <w:r>
              <w:t>-odgojitelje</w:t>
            </w:r>
          </w:p>
          <w:p w:rsidR="00841A6D" w:rsidRDefault="00841A6D" w:rsidP="00841A6D">
            <w:r>
              <w:t>- djecu</w:t>
            </w:r>
          </w:p>
          <w:p w:rsidR="008507DF" w:rsidRDefault="008507DF" w:rsidP="00630AB2"/>
          <w:p w:rsidR="008507DF" w:rsidRDefault="008507DF" w:rsidP="00630AB2"/>
          <w:p w:rsidR="008507DF" w:rsidRDefault="008507DF" w:rsidP="00630AB2">
            <w:r>
              <w:t>- odgojitelji ostalih skupina</w:t>
            </w:r>
          </w:p>
          <w:p w:rsidR="00630AB2" w:rsidRPr="00650791" w:rsidRDefault="00630AB2" w:rsidP="00630AB2"/>
        </w:tc>
        <w:tc>
          <w:tcPr>
            <w:tcW w:w="2160" w:type="dxa"/>
          </w:tcPr>
          <w:p w:rsidR="008F27C2" w:rsidRDefault="00B83FE9" w:rsidP="008F27C2">
            <w:r>
              <w:t>-ST</w:t>
            </w:r>
          </w:p>
          <w:p w:rsidR="008F27C2" w:rsidRDefault="008F27C2" w:rsidP="008F27C2">
            <w:r>
              <w:t>-odgojitelji</w:t>
            </w:r>
          </w:p>
          <w:p w:rsidR="008507DF" w:rsidRDefault="008507DF" w:rsidP="00630AB2"/>
          <w:p w:rsidR="008507DF" w:rsidRPr="008507DF" w:rsidRDefault="008507DF" w:rsidP="008507DF"/>
          <w:p w:rsidR="008507DF" w:rsidRDefault="008507DF" w:rsidP="008507DF"/>
          <w:p w:rsidR="00630AB2" w:rsidRPr="008507DF" w:rsidRDefault="00630AB2" w:rsidP="008507DF"/>
        </w:tc>
        <w:tc>
          <w:tcPr>
            <w:tcW w:w="1440" w:type="dxa"/>
          </w:tcPr>
          <w:p w:rsidR="00630AB2" w:rsidRPr="00650791" w:rsidRDefault="00FB32D6" w:rsidP="008706FD">
            <w:r>
              <w:t>- u svim objektima</w:t>
            </w:r>
          </w:p>
        </w:tc>
        <w:tc>
          <w:tcPr>
            <w:tcW w:w="1620" w:type="dxa"/>
          </w:tcPr>
          <w:p w:rsidR="008F27C2" w:rsidRDefault="008F27C2" w:rsidP="008F27C2">
            <w:r>
              <w:t>1. mj.</w:t>
            </w:r>
          </w:p>
          <w:p w:rsidR="00630AB2" w:rsidRPr="00650791" w:rsidRDefault="00630AB2" w:rsidP="008F27C2">
            <w:r>
              <w:t>201</w:t>
            </w:r>
            <w:r w:rsidR="008F27C2">
              <w:t>7</w:t>
            </w:r>
            <w:r>
              <w:t>.</w:t>
            </w:r>
          </w:p>
        </w:tc>
      </w:tr>
      <w:tr w:rsidR="00630AB2" w:rsidRPr="00650791" w:rsidTr="00630AB2">
        <w:tc>
          <w:tcPr>
            <w:tcW w:w="3261" w:type="dxa"/>
          </w:tcPr>
          <w:p w:rsidR="00630AB2" w:rsidRPr="00650791" w:rsidRDefault="00321355" w:rsidP="00321355">
            <w:pPr>
              <w:pStyle w:val="ListParagraph"/>
              <w:numPr>
                <w:ilvl w:val="1"/>
                <w:numId w:val="13"/>
              </w:numPr>
            </w:pPr>
            <w:r>
              <w:t xml:space="preserve">Dogovor o uvođenju promjena ponašanja odgojitelja (stjecanje socijalnih vještina) </w:t>
            </w:r>
          </w:p>
        </w:tc>
        <w:tc>
          <w:tcPr>
            <w:tcW w:w="1588" w:type="dxa"/>
          </w:tcPr>
          <w:p w:rsidR="00630AB2" w:rsidRDefault="00630AB2" w:rsidP="00630AB2"/>
          <w:p w:rsidR="00630AB2" w:rsidRDefault="00630AB2" w:rsidP="00630AB2">
            <w:r>
              <w:t>-odgojitelje</w:t>
            </w:r>
          </w:p>
          <w:p w:rsidR="00630AB2" w:rsidRPr="00650791" w:rsidRDefault="00630AB2" w:rsidP="00630AB2"/>
        </w:tc>
        <w:tc>
          <w:tcPr>
            <w:tcW w:w="2160" w:type="dxa"/>
          </w:tcPr>
          <w:p w:rsidR="008F27C2" w:rsidRDefault="00B83FE9" w:rsidP="008F27C2">
            <w:r>
              <w:t>-ST</w:t>
            </w:r>
          </w:p>
          <w:p w:rsidR="008F27C2" w:rsidRDefault="008F27C2" w:rsidP="008F27C2">
            <w:r>
              <w:t>-odgojitelji</w:t>
            </w:r>
          </w:p>
          <w:p w:rsidR="00630AB2" w:rsidRPr="00650791" w:rsidRDefault="00630AB2" w:rsidP="008F27C2"/>
        </w:tc>
        <w:tc>
          <w:tcPr>
            <w:tcW w:w="1440" w:type="dxa"/>
          </w:tcPr>
          <w:p w:rsidR="00630AB2" w:rsidRPr="00650791" w:rsidRDefault="00FB32D6" w:rsidP="00630AB2">
            <w:r>
              <w:t>- u svim objektima</w:t>
            </w:r>
          </w:p>
        </w:tc>
        <w:tc>
          <w:tcPr>
            <w:tcW w:w="1620" w:type="dxa"/>
          </w:tcPr>
          <w:p w:rsidR="00377D52" w:rsidRDefault="00377D52" w:rsidP="00377D52">
            <w:r>
              <w:t>2. mj.</w:t>
            </w:r>
          </w:p>
          <w:p w:rsidR="00630AB2" w:rsidRDefault="00377D52" w:rsidP="00377D52">
            <w:r>
              <w:t>2017.</w:t>
            </w:r>
          </w:p>
          <w:p w:rsidR="00B83FE9" w:rsidRDefault="00B83FE9" w:rsidP="00377D52"/>
          <w:p w:rsidR="001B4B6D" w:rsidRDefault="001B4B6D" w:rsidP="00377D52"/>
          <w:p w:rsidR="001B4B6D" w:rsidRPr="00650791" w:rsidRDefault="001B4B6D" w:rsidP="00377D52"/>
        </w:tc>
      </w:tr>
      <w:tr w:rsidR="00321355" w:rsidRPr="00650791" w:rsidTr="00630AB2">
        <w:tc>
          <w:tcPr>
            <w:tcW w:w="3261" w:type="dxa"/>
          </w:tcPr>
          <w:p w:rsidR="00321355" w:rsidRDefault="00321355" w:rsidP="00321355">
            <w:pPr>
              <w:pStyle w:val="ListParagraph"/>
              <w:numPr>
                <w:ilvl w:val="1"/>
                <w:numId w:val="13"/>
              </w:numPr>
            </w:pPr>
            <w:r>
              <w:t xml:space="preserve">Uvođenje dogovorenih promjena u praksu </w:t>
            </w:r>
          </w:p>
        </w:tc>
        <w:tc>
          <w:tcPr>
            <w:tcW w:w="1588" w:type="dxa"/>
          </w:tcPr>
          <w:p w:rsidR="00321355" w:rsidRDefault="00321355" w:rsidP="00321355">
            <w:r>
              <w:t>-odgojitelje</w:t>
            </w:r>
          </w:p>
          <w:p w:rsidR="00321355" w:rsidRDefault="00321355" w:rsidP="00630AB2"/>
          <w:p w:rsidR="00321355" w:rsidRDefault="00321355" w:rsidP="00630AB2"/>
        </w:tc>
        <w:tc>
          <w:tcPr>
            <w:tcW w:w="2160" w:type="dxa"/>
          </w:tcPr>
          <w:p w:rsidR="00804A95" w:rsidRDefault="00804A95" w:rsidP="00804A95">
            <w:r>
              <w:t>-ST</w:t>
            </w:r>
          </w:p>
          <w:p w:rsidR="00804A95" w:rsidRDefault="00804A95" w:rsidP="00804A95">
            <w:r>
              <w:t>-odgojitelji</w:t>
            </w:r>
          </w:p>
          <w:p w:rsidR="00321355" w:rsidRDefault="00321355" w:rsidP="008F27C2"/>
        </w:tc>
        <w:tc>
          <w:tcPr>
            <w:tcW w:w="1440" w:type="dxa"/>
          </w:tcPr>
          <w:p w:rsidR="00321355" w:rsidRDefault="00804A95" w:rsidP="00630AB2">
            <w:r>
              <w:t>- u svim objektima</w:t>
            </w:r>
          </w:p>
        </w:tc>
        <w:tc>
          <w:tcPr>
            <w:tcW w:w="1620" w:type="dxa"/>
          </w:tcPr>
          <w:p w:rsidR="00841A6D" w:rsidRDefault="00841A6D" w:rsidP="00841A6D">
            <w:r>
              <w:t>2. mj.</w:t>
            </w:r>
          </w:p>
          <w:p w:rsidR="00841A6D" w:rsidRDefault="00841A6D" w:rsidP="00841A6D">
            <w:r>
              <w:t>2017.</w:t>
            </w:r>
          </w:p>
          <w:p w:rsidR="00321355" w:rsidRDefault="00321355" w:rsidP="00377D52"/>
        </w:tc>
      </w:tr>
      <w:tr w:rsidR="00630AB2" w:rsidRPr="00650791" w:rsidTr="00630AB2">
        <w:tc>
          <w:tcPr>
            <w:tcW w:w="3261" w:type="dxa"/>
          </w:tcPr>
          <w:p w:rsidR="008F27C2" w:rsidRDefault="00630AB2" w:rsidP="008F27C2">
            <w:r>
              <w:t>1.3.</w:t>
            </w:r>
            <w:r w:rsidR="008F27C2">
              <w:t xml:space="preserve"> Praćenje primjene</w:t>
            </w:r>
          </w:p>
          <w:p w:rsidR="00630AB2" w:rsidRDefault="001B4B6D" w:rsidP="008F27C2">
            <w:r>
              <w:t xml:space="preserve">       dogovorenih postupaka</w:t>
            </w:r>
          </w:p>
        </w:tc>
        <w:tc>
          <w:tcPr>
            <w:tcW w:w="1588" w:type="dxa"/>
          </w:tcPr>
          <w:p w:rsidR="00630AB2" w:rsidRDefault="00630AB2" w:rsidP="00630AB2">
            <w:r>
              <w:t>-djecu</w:t>
            </w:r>
          </w:p>
          <w:p w:rsidR="00630AB2" w:rsidRDefault="00630AB2" w:rsidP="00630AB2">
            <w:r>
              <w:t>-odgojitelje</w:t>
            </w:r>
          </w:p>
        </w:tc>
        <w:tc>
          <w:tcPr>
            <w:tcW w:w="2160" w:type="dxa"/>
          </w:tcPr>
          <w:p w:rsidR="00377D52" w:rsidRDefault="00377D52" w:rsidP="00377D52">
            <w:r>
              <w:t>-ST</w:t>
            </w:r>
          </w:p>
          <w:p w:rsidR="00377D52" w:rsidRDefault="00377D52" w:rsidP="00377D52">
            <w:r>
              <w:t>-pedagog</w:t>
            </w:r>
          </w:p>
          <w:p w:rsidR="00377D52" w:rsidRDefault="00377D52" w:rsidP="00377D52">
            <w:r>
              <w:t>-odgojitelji</w:t>
            </w:r>
          </w:p>
          <w:p w:rsidR="00630AB2" w:rsidRDefault="00630AB2" w:rsidP="00630AB2"/>
        </w:tc>
        <w:tc>
          <w:tcPr>
            <w:tcW w:w="1440" w:type="dxa"/>
          </w:tcPr>
          <w:p w:rsidR="008A2422" w:rsidRDefault="00FB32D6" w:rsidP="00630AB2">
            <w:r>
              <w:t>- u svim objektima</w:t>
            </w:r>
          </w:p>
        </w:tc>
        <w:tc>
          <w:tcPr>
            <w:tcW w:w="1620" w:type="dxa"/>
          </w:tcPr>
          <w:p w:rsidR="00377D52" w:rsidRDefault="00841A6D" w:rsidP="00377D52">
            <w:r>
              <w:t xml:space="preserve">2., </w:t>
            </w:r>
            <w:r w:rsidR="00377D52">
              <w:t>3</w:t>
            </w:r>
            <w:r>
              <w:t>. i 4</w:t>
            </w:r>
            <w:r w:rsidR="00377D52">
              <w:t>. mj.</w:t>
            </w:r>
          </w:p>
          <w:p w:rsidR="00630AB2" w:rsidRDefault="00377D52" w:rsidP="00377D52">
            <w:r>
              <w:t>2017.</w:t>
            </w:r>
          </w:p>
        </w:tc>
      </w:tr>
      <w:tr w:rsidR="00630AB2" w:rsidRPr="00650791" w:rsidTr="00630AB2">
        <w:tc>
          <w:tcPr>
            <w:tcW w:w="3261" w:type="dxa"/>
          </w:tcPr>
          <w:p w:rsidR="008F27C2" w:rsidRDefault="00630AB2" w:rsidP="008F27C2">
            <w:r>
              <w:t>1.4.</w:t>
            </w:r>
            <w:r w:rsidR="008F27C2">
              <w:t xml:space="preserve"> Obrada podataka nakon praćenja primjene dogovorenih postupaka</w:t>
            </w:r>
          </w:p>
          <w:p w:rsidR="008A2422" w:rsidRDefault="008A2422" w:rsidP="00377D52"/>
        </w:tc>
        <w:tc>
          <w:tcPr>
            <w:tcW w:w="1588" w:type="dxa"/>
          </w:tcPr>
          <w:p w:rsidR="00630AB2" w:rsidRDefault="00630AB2" w:rsidP="00630AB2">
            <w:r>
              <w:t>-djecu</w:t>
            </w:r>
          </w:p>
          <w:p w:rsidR="00630AB2" w:rsidRDefault="00630AB2" w:rsidP="00630AB2">
            <w:r>
              <w:t>-odgojitelje</w:t>
            </w:r>
          </w:p>
          <w:p w:rsidR="00377D52" w:rsidRDefault="00377D52" w:rsidP="00377D52"/>
        </w:tc>
        <w:tc>
          <w:tcPr>
            <w:tcW w:w="2160" w:type="dxa"/>
          </w:tcPr>
          <w:p w:rsidR="00377D52" w:rsidRDefault="00377D52" w:rsidP="00377D52">
            <w:r>
              <w:t>-ST</w:t>
            </w:r>
          </w:p>
          <w:p w:rsidR="00377D52" w:rsidRDefault="00377D52" w:rsidP="00377D52">
            <w:r>
              <w:t>-pedagog</w:t>
            </w:r>
          </w:p>
          <w:p w:rsidR="00377D52" w:rsidRDefault="00377D52" w:rsidP="00377D52">
            <w:r>
              <w:t>-odgojitelji</w:t>
            </w:r>
          </w:p>
          <w:p w:rsidR="00630AB2" w:rsidRDefault="00630AB2" w:rsidP="003314A0"/>
        </w:tc>
        <w:tc>
          <w:tcPr>
            <w:tcW w:w="1440" w:type="dxa"/>
          </w:tcPr>
          <w:p w:rsidR="00377D52" w:rsidRPr="00650791" w:rsidRDefault="00FB32D6" w:rsidP="00FB32D6">
            <w:r>
              <w:t>- u svim objektima</w:t>
            </w:r>
          </w:p>
        </w:tc>
        <w:tc>
          <w:tcPr>
            <w:tcW w:w="1620" w:type="dxa"/>
          </w:tcPr>
          <w:p w:rsidR="00377D52" w:rsidRDefault="00841A6D" w:rsidP="00377D52">
            <w:r>
              <w:t>5</w:t>
            </w:r>
            <w:r w:rsidR="00377D52">
              <w:t>. mj.</w:t>
            </w:r>
          </w:p>
          <w:p w:rsidR="00630AB2" w:rsidRDefault="00377D52" w:rsidP="00377D52">
            <w:r>
              <w:t>2017.</w:t>
            </w:r>
          </w:p>
          <w:p w:rsidR="00377D52" w:rsidRDefault="00377D52" w:rsidP="00377D52"/>
        </w:tc>
      </w:tr>
      <w:tr w:rsidR="003314A0" w:rsidRPr="00650791" w:rsidTr="00630AB2">
        <w:tc>
          <w:tcPr>
            <w:tcW w:w="3261" w:type="dxa"/>
          </w:tcPr>
          <w:p w:rsidR="003314A0" w:rsidRDefault="003314A0" w:rsidP="008F27C2">
            <w:r>
              <w:t>1.5. Prezentacija dobivenih postignuća u poticanju razvoja socijalne kompetencije u djece i odgojitelja</w:t>
            </w:r>
          </w:p>
        </w:tc>
        <w:tc>
          <w:tcPr>
            <w:tcW w:w="1588" w:type="dxa"/>
          </w:tcPr>
          <w:p w:rsidR="003314A0" w:rsidRDefault="003314A0" w:rsidP="003314A0">
            <w:r>
              <w:t>-djecu</w:t>
            </w:r>
          </w:p>
          <w:p w:rsidR="003314A0" w:rsidRDefault="003314A0" w:rsidP="003314A0">
            <w:r>
              <w:t>-odgojitelje</w:t>
            </w:r>
          </w:p>
          <w:p w:rsidR="001B4B6D" w:rsidRDefault="001B4B6D" w:rsidP="003314A0">
            <w:r>
              <w:t>i odgojitelji ostalih skupina</w:t>
            </w:r>
          </w:p>
        </w:tc>
        <w:tc>
          <w:tcPr>
            <w:tcW w:w="2160" w:type="dxa"/>
          </w:tcPr>
          <w:p w:rsidR="003314A0" w:rsidRDefault="003314A0" w:rsidP="003314A0">
            <w:r>
              <w:t>ST</w:t>
            </w:r>
          </w:p>
          <w:p w:rsidR="003314A0" w:rsidRDefault="003314A0" w:rsidP="003314A0">
            <w:r>
              <w:t>-pedagog</w:t>
            </w:r>
          </w:p>
          <w:p w:rsidR="003314A0" w:rsidRDefault="003314A0" w:rsidP="003314A0">
            <w:r>
              <w:t>-odgojitelji</w:t>
            </w:r>
          </w:p>
          <w:p w:rsidR="003314A0" w:rsidRDefault="003314A0" w:rsidP="00377D52"/>
        </w:tc>
        <w:tc>
          <w:tcPr>
            <w:tcW w:w="1440" w:type="dxa"/>
          </w:tcPr>
          <w:p w:rsidR="003314A0" w:rsidRDefault="00FB32D6" w:rsidP="00630AB2">
            <w:r>
              <w:t>- u svim objektima</w:t>
            </w:r>
          </w:p>
        </w:tc>
        <w:tc>
          <w:tcPr>
            <w:tcW w:w="1620" w:type="dxa"/>
          </w:tcPr>
          <w:p w:rsidR="003314A0" w:rsidRDefault="003314A0" w:rsidP="003314A0">
            <w:r>
              <w:t>5. mj.</w:t>
            </w:r>
          </w:p>
          <w:p w:rsidR="003314A0" w:rsidRDefault="003314A0" w:rsidP="003314A0">
            <w:r>
              <w:t>2017.</w:t>
            </w:r>
          </w:p>
        </w:tc>
      </w:tr>
    </w:tbl>
    <w:p w:rsidR="00630AB2" w:rsidRDefault="00630AB2" w:rsidP="00630AB2"/>
    <w:p w:rsidR="00630AB2" w:rsidRDefault="00630AB2" w:rsidP="00630AB2">
      <w:pPr>
        <w:rPr>
          <w:b/>
        </w:rPr>
      </w:pPr>
    </w:p>
    <w:p w:rsidR="00630AB2" w:rsidRDefault="00630AB2" w:rsidP="00630AB2">
      <w:r>
        <w:t xml:space="preserve">     </w:t>
      </w:r>
    </w:p>
    <w:p w:rsidR="00630AB2" w:rsidRDefault="00630AB2" w:rsidP="00630AB2">
      <w:pPr>
        <w:ind w:left="660"/>
        <w:rPr>
          <w:b/>
        </w:rPr>
      </w:pPr>
      <w:r>
        <w:rPr>
          <w:b/>
        </w:rPr>
        <w:t>3. Intenziviranje rada u području brige za djecu s posebnim potrebama, osobito za</w:t>
      </w:r>
    </w:p>
    <w:p w:rsidR="00630AB2" w:rsidRDefault="00630AB2" w:rsidP="00630AB2">
      <w:pPr>
        <w:ind w:left="660"/>
        <w:rPr>
          <w:b/>
        </w:rPr>
      </w:pPr>
      <w:r>
        <w:rPr>
          <w:b/>
        </w:rPr>
        <w:t xml:space="preserve">    djecu s TUR.</w:t>
      </w:r>
    </w:p>
    <w:p w:rsidR="00630AB2" w:rsidRDefault="00630AB2" w:rsidP="00630AB2">
      <w:pPr>
        <w:rPr>
          <w:b/>
        </w:rPr>
      </w:pPr>
    </w:p>
    <w:tbl>
      <w:tblPr>
        <w:tblW w:w="100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668"/>
        <w:gridCol w:w="2340"/>
        <w:gridCol w:w="1800"/>
      </w:tblGrid>
      <w:tr w:rsidR="00630AB2" w:rsidTr="00630AB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pPr>
              <w:jc w:val="center"/>
              <w:rPr>
                <w:b/>
              </w:rPr>
            </w:pPr>
            <w:r>
              <w:rPr>
                <w:b/>
              </w:rPr>
              <w:t>ŠTO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pPr>
              <w:jc w:val="center"/>
              <w:rPr>
                <w:b/>
              </w:rPr>
            </w:pPr>
            <w:r>
              <w:rPr>
                <w:b/>
              </w:rPr>
              <w:t>TKO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pPr>
              <w:jc w:val="center"/>
              <w:rPr>
                <w:b/>
              </w:rPr>
            </w:pPr>
            <w:r>
              <w:rPr>
                <w:b/>
              </w:rPr>
              <w:t>GDJE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Default="00630AB2" w:rsidP="00630AB2">
            <w:pPr>
              <w:jc w:val="center"/>
              <w:rPr>
                <w:b/>
              </w:rPr>
            </w:pPr>
            <w:r>
              <w:rPr>
                <w:b/>
              </w:rPr>
              <w:t>KADA</w:t>
            </w:r>
          </w:p>
          <w:p w:rsidR="00630AB2" w:rsidRDefault="00630AB2" w:rsidP="00630AB2">
            <w:pPr>
              <w:jc w:val="center"/>
              <w:rPr>
                <w:b/>
              </w:rPr>
            </w:pPr>
          </w:p>
        </w:tc>
      </w:tr>
      <w:tr w:rsidR="00630AB2" w:rsidTr="00630AB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a)  Edukacija odgojitelja, </w:t>
            </w:r>
          </w:p>
          <w:p w:rsidR="00630AB2" w:rsidRDefault="00630AB2" w:rsidP="00630AB2">
            <w:r>
              <w:t xml:space="preserve">     stručnih suradnika i      </w:t>
            </w:r>
          </w:p>
          <w:p w:rsidR="00630AB2" w:rsidRDefault="00630AB2" w:rsidP="00630AB2">
            <w:r>
              <w:t xml:space="preserve">     roditelja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-ST</w:t>
            </w:r>
          </w:p>
          <w:p w:rsidR="00630AB2" w:rsidRDefault="00630AB2" w:rsidP="00630AB2">
            <w:r>
              <w:t>-zdravstveni voditelj</w:t>
            </w:r>
          </w:p>
          <w:p w:rsidR="00630AB2" w:rsidRDefault="00630AB2" w:rsidP="00630AB2">
            <w:r>
              <w:t>-odgojitelji</w:t>
            </w:r>
          </w:p>
          <w:p w:rsidR="00630AB2" w:rsidRDefault="00630AB2" w:rsidP="00630AB2">
            <w:r>
              <w:t>-vanjski predavači</w:t>
            </w:r>
          </w:p>
          <w:p w:rsidR="00630AB2" w:rsidRDefault="00630AB2" w:rsidP="00630AB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-grupe za   ISU</w:t>
            </w:r>
          </w:p>
          <w:p w:rsidR="00630AB2" w:rsidRDefault="00630AB2" w:rsidP="00630AB2">
            <w:r>
              <w:t xml:space="preserve">-stručni aktivi </w:t>
            </w:r>
          </w:p>
          <w:p w:rsidR="00630AB2" w:rsidRDefault="00630AB2" w:rsidP="00630AB2">
            <w:r>
              <w:t>-vanjske edukacije</w:t>
            </w:r>
          </w:p>
          <w:p w:rsidR="00630AB2" w:rsidRDefault="00630AB2" w:rsidP="00630AB2">
            <w:r>
              <w:t>-roditeljski sastanci</w:t>
            </w:r>
          </w:p>
          <w:p w:rsidR="00630AB2" w:rsidRDefault="00630AB2" w:rsidP="00630AB2">
            <w:r>
              <w:t xml:space="preserve">-individualni rad s  </w:t>
            </w:r>
          </w:p>
          <w:p w:rsidR="00630AB2" w:rsidRDefault="00630AB2" w:rsidP="00630AB2">
            <w:r>
              <w:t xml:space="preserve"> roditeljima</w:t>
            </w:r>
          </w:p>
          <w:p w:rsidR="00630AB2" w:rsidRDefault="00630AB2" w:rsidP="00630A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-tijekom godine</w:t>
            </w:r>
          </w:p>
        </w:tc>
      </w:tr>
      <w:tr w:rsidR="00630AB2" w:rsidTr="00630AB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b) Suradnja svih sudionika u  </w:t>
            </w:r>
          </w:p>
          <w:p w:rsidR="00630AB2" w:rsidRDefault="00630AB2" w:rsidP="00630AB2">
            <w:r>
              <w:t xml:space="preserve">    izradi IOOP za djecu s TUR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-ST</w:t>
            </w:r>
          </w:p>
          <w:p w:rsidR="00630AB2" w:rsidRDefault="00630AB2" w:rsidP="00630AB2">
            <w:r>
              <w:t>-zdravstveni voditelj</w:t>
            </w:r>
          </w:p>
          <w:p w:rsidR="00630AB2" w:rsidRDefault="00630AB2" w:rsidP="00630AB2">
            <w:r>
              <w:t>-odgojitelji</w:t>
            </w:r>
          </w:p>
          <w:p w:rsidR="00630AB2" w:rsidRDefault="00630AB2" w:rsidP="00630AB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-odgojne grupe u </w:t>
            </w:r>
          </w:p>
          <w:p w:rsidR="00630AB2" w:rsidRDefault="00630AB2" w:rsidP="00630AB2">
            <w:r>
              <w:t xml:space="preserve"> kojima su djeca s </w:t>
            </w:r>
          </w:p>
          <w:p w:rsidR="00630AB2" w:rsidRDefault="00630AB2" w:rsidP="00630AB2">
            <w:r>
              <w:t xml:space="preserve"> TUR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-od rujna 2015. </w:t>
            </w:r>
          </w:p>
        </w:tc>
      </w:tr>
      <w:tr w:rsidR="00630AB2" w:rsidTr="00630AB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c) Praćenje provedbe IOOP-a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-ST</w:t>
            </w:r>
          </w:p>
          <w:p w:rsidR="00630AB2" w:rsidRDefault="00630AB2" w:rsidP="00630AB2">
            <w:r>
              <w:lastRenderedPageBreak/>
              <w:t>-zdravstveni voditelj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lastRenderedPageBreak/>
              <w:t xml:space="preserve">-odgojne grupe u </w:t>
            </w:r>
          </w:p>
          <w:p w:rsidR="00630AB2" w:rsidRDefault="00630AB2" w:rsidP="00630AB2">
            <w:r>
              <w:lastRenderedPageBreak/>
              <w:t xml:space="preserve"> kojim a se provodi </w:t>
            </w:r>
          </w:p>
          <w:p w:rsidR="00630AB2" w:rsidRDefault="00630AB2" w:rsidP="00630AB2">
            <w:r>
              <w:t xml:space="preserve"> IOOP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lastRenderedPageBreak/>
              <w:t>-tijekom godine</w:t>
            </w:r>
          </w:p>
        </w:tc>
      </w:tr>
      <w:tr w:rsidR="00630AB2" w:rsidTr="00630AB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lastRenderedPageBreak/>
              <w:t>d) Sastanci ST-a i zdravstv.</w:t>
            </w:r>
          </w:p>
          <w:p w:rsidR="00630AB2" w:rsidRDefault="00630AB2" w:rsidP="00630AB2">
            <w:r>
              <w:t xml:space="preserve">    voditelja s grupnim </w:t>
            </w:r>
          </w:p>
          <w:p w:rsidR="00630AB2" w:rsidRDefault="00630AB2" w:rsidP="00630AB2">
            <w:r>
              <w:t xml:space="preserve">    odgojiteljima djeteta zbog </w:t>
            </w:r>
          </w:p>
          <w:p w:rsidR="00630AB2" w:rsidRDefault="00630AB2" w:rsidP="00630AB2">
            <w:r>
              <w:t xml:space="preserve">    donošenja zajedničkih </w:t>
            </w:r>
          </w:p>
          <w:p w:rsidR="00630AB2" w:rsidRDefault="00630AB2" w:rsidP="00630AB2">
            <w:r>
              <w:t xml:space="preserve">    odluka u specifičnim </w:t>
            </w:r>
          </w:p>
          <w:p w:rsidR="00630AB2" w:rsidRDefault="00630AB2" w:rsidP="00630AB2">
            <w:r>
              <w:t xml:space="preserve">    situacijama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-ST</w:t>
            </w:r>
          </w:p>
          <w:p w:rsidR="00630AB2" w:rsidRDefault="00630AB2" w:rsidP="00630AB2">
            <w:r>
              <w:t>-zdravstveni voditelj</w:t>
            </w:r>
          </w:p>
          <w:p w:rsidR="00630AB2" w:rsidRDefault="00630AB2" w:rsidP="00630AB2">
            <w:r>
              <w:t>-odgojitelji</w:t>
            </w:r>
          </w:p>
          <w:p w:rsidR="00630AB2" w:rsidRDefault="00630AB2" w:rsidP="00630AB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 xml:space="preserve">-odgojne grupe,  </w:t>
            </w:r>
          </w:p>
          <w:p w:rsidR="00630AB2" w:rsidRDefault="00630AB2" w:rsidP="00630AB2">
            <w:r>
              <w:t xml:space="preserve"> prema potrebi </w:t>
            </w:r>
          </w:p>
          <w:p w:rsidR="00630AB2" w:rsidRDefault="00630AB2" w:rsidP="00630AB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-tijekom godine</w:t>
            </w:r>
          </w:p>
        </w:tc>
      </w:tr>
      <w:tr w:rsidR="00630AB2" w:rsidTr="00630AB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e) Suradnja s vanjskim </w:t>
            </w:r>
          </w:p>
          <w:p w:rsidR="00630AB2" w:rsidRDefault="00630AB2" w:rsidP="00630AB2">
            <w:r>
              <w:t xml:space="preserve">    institucijama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-ST</w:t>
            </w:r>
          </w:p>
          <w:p w:rsidR="00630AB2" w:rsidRDefault="00630AB2" w:rsidP="00630AB2">
            <w:r>
              <w:t>-zdravstveni voditelj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-vanjske institucije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-tijekom godine</w:t>
            </w:r>
          </w:p>
        </w:tc>
      </w:tr>
      <w:tr w:rsidR="00630AB2" w:rsidTr="00630AB2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f) Suradnja članova ST-a i </w:t>
            </w:r>
          </w:p>
          <w:p w:rsidR="00630AB2" w:rsidRDefault="00630AB2" w:rsidP="00630AB2">
            <w:r>
              <w:t xml:space="preserve">   odgojitelja u nabavi didaktike </w:t>
            </w:r>
          </w:p>
          <w:p w:rsidR="00630AB2" w:rsidRDefault="00630AB2" w:rsidP="00630AB2">
            <w:r>
              <w:t xml:space="preserve">   za djecu s TUR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-ST</w:t>
            </w:r>
          </w:p>
          <w:p w:rsidR="00630AB2" w:rsidRDefault="00630AB2" w:rsidP="00630AB2">
            <w:r>
              <w:t>-odgojitelji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-specijalizirane tvrtke </w:t>
            </w:r>
          </w:p>
          <w:p w:rsidR="00630AB2" w:rsidRDefault="00630AB2" w:rsidP="00630AB2">
            <w:r>
              <w:t xml:space="preserve">  za opremu vrtića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-tijekom godine</w:t>
            </w:r>
          </w:p>
        </w:tc>
      </w:tr>
    </w:tbl>
    <w:p w:rsidR="00630AB2" w:rsidRDefault="00630AB2" w:rsidP="00630AB2"/>
    <w:p w:rsidR="00630AB2" w:rsidRDefault="00630AB2" w:rsidP="00630AB2">
      <w:pPr>
        <w:rPr>
          <w:b/>
        </w:rPr>
      </w:pPr>
      <w:r>
        <w:rPr>
          <w:b/>
        </w:rPr>
        <w:t xml:space="preserve"> </w:t>
      </w:r>
    </w:p>
    <w:tbl>
      <w:tblPr>
        <w:tblW w:w="1006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88"/>
        <w:gridCol w:w="2160"/>
        <w:gridCol w:w="1440"/>
        <w:gridCol w:w="1620"/>
      </w:tblGrid>
      <w:tr w:rsidR="00630AB2" w:rsidTr="00630AB2">
        <w:tc>
          <w:tcPr>
            <w:tcW w:w="3261" w:type="dxa"/>
          </w:tcPr>
          <w:p w:rsidR="00630AB2" w:rsidRDefault="00630AB2" w:rsidP="00630AB2">
            <w:r>
              <w:t xml:space="preserve">4. Uvođenje u rad 2 odgojitelja </w:t>
            </w:r>
          </w:p>
          <w:p w:rsidR="00630AB2" w:rsidRDefault="00630AB2" w:rsidP="00630AB2">
            <w:r>
              <w:t xml:space="preserve">    pripravnika</w:t>
            </w:r>
          </w:p>
        </w:tc>
        <w:tc>
          <w:tcPr>
            <w:tcW w:w="1588" w:type="dxa"/>
          </w:tcPr>
          <w:p w:rsidR="00630AB2" w:rsidRDefault="00630AB2" w:rsidP="00630AB2">
            <w:r>
              <w:t>Odgojitelji-pripravnici</w:t>
            </w:r>
          </w:p>
        </w:tc>
        <w:tc>
          <w:tcPr>
            <w:tcW w:w="2160" w:type="dxa"/>
          </w:tcPr>
          <w:p w:rsidR="00630AB2" w:rsidRDefault="00630AB2" w:rsidP="00630AB2">
            <w:r>
              <w:t>Povjerenstva za stažiranje</w:t>
            </w:r>
          </w:p>
        </w:tc>
        <w:tc>
          <w:tcPr>
            <w:tcW w:w="1440" w:type="dxa"/>
          </w:tcPr>
          <w:p w:rsidR="00630AB2" w:rsidRDefault="00630AB2" w:rsidP="00630AB2">
            <w:r>
              <w:t xml:space="preserve">       „</w:t>
            </w:r>
          </w:p>
        </w:tc>
        <w:tc>
          <w:tcPr>
            <w:tcW w:w="1620" w:type="dxa"/>
          </w:tcPr>
          <w:p w:rsidR="00630AB2" w:rsidRDefault="00630AB2" w:rsidP="00630AB2">
            <w:r>
              <w:t>tijekom godine</w:t>
            </w:r>
          </w:p>
        </w:tc>
      </w:tr>
    </w:tbl>
    <w:p w:rsidR="00630AB2" w:rsidRDefault="00630AB2" w:rsidP="00630AB2">
      <w:pPr>
        <w:rPr>
          <w:b/>
        </w:rPr>
      </w:pPr>
      <w:r>
        <w:rPr>
          <w:b/>
        </w:rPr>
        <w:t xml:space="preserve"> </w:t>
      </w:r>
    </w:p>
    <w:p w:rsidR="00630AB2" w:rsidRDefault="00630AB2" w:rsidP="00630AB2">
      <w:pPr>
        <w:rPr>
          <w:b/>
        </w:rPr>
      </w:pPr>
    </w:p>
    <w:p w:rsidR="00630AB2" w:rsidRPr="00A27F0F" w:rsidRDefault="00630AB2" w:rsidP="00630AB2">
      <w:pPr>
        <w:ind w:firstLine="708"/>
      </w:pPr>
      <w:r>
        <w:t xml:space="preserve">U pedagoškoj godini 2015./2016. dvije će odgojiteljice biti u statusu odgojitelja pripravnika – stručno osposobljavanje za rad bez zasnivanja radnog odnosa i uz imenovano povjerenstvo za stažiranje te podršku ostalih kolega i kolegica odgojitelja, rukovodeći se planom i programom stažiranja , pripremati se za polaganje stručnog ispita. </w:t>
      </w:r>
      <w:r w:rsidRPr="00A27F0F">
        <w:t xml:space="preserve">        </w:t>
      </w:r>
    </w:p>
    <w:p w:rsidR="00630AB2" w:rsidRDefault="00630AB2" w:rsidP="00630AB2"/>
    <w:p w:rsidR="00630AB2" w:rsidRDefault="00630AB2" w:rsidP="00630AB2"/>
    <w:p w:rsidR="00630AB2" w:rsidRDefault="00630AB2" w:rsidP="00630AB2"/>
    <w:p w:rsidR="00630AB2" w:rsidRPr="00E776EB" w:rsidRDefault="00630AB2" w:rsidP="00630AB2">
      <w:pPr>
        <w:rPr>
          <w:b/>
          <w:sz w:val="28"/>
          <w:szCs w:val="28"/>
        </w:rPr>
      </w:pPr>
      <w:r w:rsidRPr="00E776EB">
        <w:rPr>
          <w:b/>
          <w:sz w:val="28"/>
          <w:szCs w:val="28"/>
        </w:rPr>
        <w:t>Rad s  djecom koja imaju posebnih potreba u njezi, brizi za zdravlje i odgoj</w:t>
      </w:r>
    </w:p>
    <w:p w:rsidR="00630AB2" w:rsidRPr="00E776EB" w:rsidRDefault="00630AB2" w:rsidP="00630AB2">
      <w:pPr>
        <w:rPr>
          <w:sz w:val="28"/>
          <w:szCs w:val="28"/>
        </w:rPr>
      </w:pPr>
    </w:p>
    <w:p w:rsidR="00630AB2" w:rsidRDefault="00630AB2" w:rsidP="00630AB2">
      <w:r>
        <w:t>Bitni zadaci:</w:t>
      </w:r>
    </w:p>
    <w:p w:rsidR="00630AB2" w:rsidRDefault="00630AB2" w:rsidP="00630AB2">
      <w:pPr>
        <w:ind w:left="720"/>
      </w:pPr>
      <w:r>
        <w:t xml:space="preserve">1.  Djecu s posebnim potrebama i TUR koja nisu  uključena u tretman i praćenje </w:t>
      </w:r>
    </w:p>
    <w:p w:rsidR="00630AB2" w:rsidRDefault="00630AB2" w:rsidP="00630AB2">
      <w:pPr>
        <w:ind w:left="720"/>
      </w:pPr>
      <w:r>
        <w:t xml:space="preserve">     vanjske   stručne institucije obraditi i uključiti u tretman unutar vrtića ( terapeutski </w:t>
      </w:r>
    </w:p>
    <w:p w:rsidR="00630AB2" w:rsidRDefault="00630AB2" w:rsidP="00630AB2">
      <w:pPr>
        <w:ind w:left="720"/>
      </w:pPr>
      <w:r>
        <w:t xml:space="preserve">     rad RPS-a s  djecom i savjetodavni rad RPS-a s odgojiteljima i roditeljima).</w:t>
      </w:r>
    </w:p>
    <w:p w:rsidR="00630AB2" w:rsidRDefault="00630AB2" w:rsidP="00630AB2">
      <w:pPr>
        <w:ind w:left="720"/>
      </w:pPr>
    </w:p>
    <w:p w:rsidR="00630AB2" w:rsidRDefault="00630AB2" w:rsidP="00630AB2">
      <w:pPr>
        <w:ind w:left="705"/>
      </w:pPr>
      <w:r>
        <w:t xml:space="preserve">2.  Konkretizirati razvojne zadatke za djecu s posebnim potrebama i prilagoditi im  </w:t>
      </w:r>
    </w:p>
    <w:p w:rsidR="00630AB2" w:rsidRDefault="00630AB2" w:rsidP="00630AB2">
      <w:pPr>
        <w:ind w:left="705"/>
      </w:pPr>
      <w:r>
        <w:t xml:space="preserve">     programske zahtjeve (u suradnji RPS i odgojitelja).</w:t>
      </w:r>
    </w:p>
    <w:p w:rsidR="00630AB2" w:rsidRDefault="00630AB2" w:rsidP="00630AB2"/>
    <w:p w:rsidR="00630AB2" w:rsidRDefault="00630AB2" w:rsidP="00630AB2">
      <w:pPr>
        <w:ind w:left="720"/>
      </w:pPr>
      <w:r>
        <w:t>3.  Uočiti teško adaptibilnu djecu (inicijalni intervjui, sistematsko praćenje procesa</w:t>
      </w:r>
    </w:p>
    <w:p w:rsidR="00630AB2" w:rsidRDefault="00630AB2" w:rsidP="00630AB2">
      <w:pPr>
        <w:ind w:left="720"/>
      </w:pPr>
      <w:r>
        <w:t xml:space="preserve">     adaptacije) te savjetodavnim radom s roditeljima i pojačanim praćenjem ublažiti i/ili  </w:t>
      </w:r>
    </w:p>
    <w:p w:rsidR="00630AB2" w:rsidRDefault="00630AB2" w:rsidP="00630AB2">
      <w:pPr>
        <w:ind w:left="720"/>
      </w:pPr>
      <w:r>
        <w:t xml:space="preserve">     otkloniti  smetnje  prilagodbe kod djece.</w:t>
      </w:r>
    </w:p>
    <w:p w:rsidR="00630AB2" w:rsidRDefault="00630AB2" w:rsidP="00630AB2">
      <w:pPr>
        <w:ind w:firstLine="720"/>
      </w:pPr>
    </w:p>
    <w:p w:rsidR="0039019A" w:rsidRDefault="0039019A" w:rsidP="00630AB2">
      <w:pPr>
        <w:ind w:firstLine="720"/>
      </w:pPr>
    </w:p>
    <w:p w:rsidR="0039019A" w:rsidRDefault="0039019A" w:rsidP="00630AB2">
      <w:pPr>
        <w:ind w:firstLine="720"/>
      </w:pPr>
    </w:p>
    <w:p w:rsidR="0039019A" w:rsidRDefault="0039019A" w:rsidP="00630AB2">
      <w:pPr>
        <w:ind w:firstLine="720"/>
      </w:pPr>
    </w:p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sz w:val="28"/>
          <w:szCs w:val="28"/>
        </w:rPr>
      </w:pPr>
      <w:r>
        <w:rPr>
          <w:sz w:val="28"/>
          <w:szCs w:val="28"/>
        </w:rPr>
        <w:t>Rad s djecom koja imaju posebne potrebe u njezi, brizi za zdravlje i odgoj</w:t>
      </w:r>
    </w:p>
    <w:tbl>
      <w:tblPr>
        <w:tblW w:w="97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557"/>
        <w:gridCol w:w="1260"/>
        <w:gridCol w:w="1557"/>
      </w:tblGrid>
      <w:tr w:rsidR="00630AB2" w:rsidTr="00630AB2">
        <w:trPr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Zadaci i poslovi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Vrijeme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Suradnici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Metode</w:t>
            </w:r>
          </w:p>
        </w:tc>
      </w:tr>
      <w:tr w:rsidR="00630AB2" w:rsidTr="00630AB2">
        <w:trPr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AB2" w:rsidRDefault="00630AB2" w:rsidP="00630AB2">
            <w:r>
              <w:t>Vođenje inicijalnih intervjua i paralelan pojačan savjetodavni rad s roditeljima djece s posebnim potrebama i TUR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AB2" w:rsidRDefault="00630AB2" w:rsidP="00630AB2">
            <w:r>
              <w:t>VII,VIII,IX,</w:t>
            </w:r>
          </w:p>
          <w:p w:rsidR="00630AB2" w:rsidRDefault="00630AB2" w:rsidP="00630AB2">
            <w:r>
              <w:t>po potrebi</w:t>
            </w:r>
          </w:p>
          <w:p w:rsidR="00630AB2" w:rsidRDefault="00630AB2" w:rsidP="00630AB2">
            <w:r>
              <w:t>tijekom god.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AB2" w:rsidRDefault="00630AB2" w:rsidP="00630AB2">
            <w:r>
              <w:t>RPS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AB2" w:rsidRDefault="00630AB2" w:rsidP="00630AB2">
            <w:r>
              <w:t>intervjui</w:t>
            </w:r>
          </w:p>
          <w:p w:rsidR="00630AB2" w:rsidRDefault="00630AB2" w:rsidP="00630AB2">
            <w:r>
              <w:t>konzultiranje</w:t>
            </w:r>
          </w:p>
        </w:tc>
      </w:tr>
      <w:tr w:rsidR="00630AB2" w:rsidTr="00630AB2">
        <w:trPr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AB2" w:rsidRDefault="00630AB2" w:rsidP="00630AB2">
            <w:r>
              <w:lastRenderedPageBreak/>
              <w:t>Primjena kriterija i načina praćenja  psihofizičkog razvoja  djece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AB2" w:rsidRDefault="00630AB2" w:rsidP="00630AB2">
            <w:r>
              <w:t>IX. i X.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AB2" w:rsidRDefault="00630AB2" w:rsidP="00630AB2">
            <w:r>
              <w:t>RPS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AB2" w:rsidRDefault="00630AB2" w:rsidP="00630AB2"/>
        </w:tc>
      </w:tr>
      <w:tr w:rsidR="00630AB2" w:rsidTr="00630AB2">
        <w:trPr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Pomoć odgojiteljima u konkretizaciji  razvojnih zadataka i prilagođavanju programskih zahtjeva za djecu s posebnim potrebama.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Tijekom</w:t>
            </w:r>
          </w:p>
          <w:p w:rsidR="00630AB2" w:rsidRDefault="00630AB2" w:rsidP="00630AB2">
            <w:r>
              <w:t>godine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RPS</w:t>
            </w:r>
          </w:p>
          <w:p w:rsidR="00630AB2" w:rsidRDefault="00630AB2" w:rsidP="00630AB2">
            <w:r>
              <w:t>odgojitelji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Sastanci,</w:t>
            </w:r>
          </w:p>
          <w:p w:rsidR="00630AB2" w:rsidRDefault="00630AB2" w:rsidP="00630AB2">
            <w:r>
              <w:t>mjesečna planiranja,</w:t>
            </w:r>
          </w:p>
          <w:p w:rsidR="00630AB2" w:rsidRDefault="00630AB2" w:rsidP="00630AB2">
            <w:r>
              <w:t>konzultacije</w:t>
            </w:r>
          </w:p>
        </w:tc>
      </w:tr>
      <w:tr w:rsidR="00630AB2" w:rsidTr="00630AB2">
        <w:trPr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Otkrivanje djece s teškoćama u razvoju i poduzimanje mjera –savjetodavni rad s roditeljima, dodatna ispitivanja,individualni tretman,</w:t>
            </w:r>
          </w:p>
          <w:p w:rsidR="00630AB2" w:rsidRDefault="00630AB2" w:rsidP="00630AB2">
            <w:r>
              <w:t>upućivanje u određene stručne institucije na obradu i dijagnostiku, po potrebi</w:t>
            </w:r>
          </w:p>
          <w:p w:rsidR="00630AB2" w:rsidRDefault="00630AB2" w:rsidP="00630AB2"/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/>
          <w:p w:rsidR="00630AB2" w:rsidRDefault="00630AB2" w:rsidP="00630AB2">
            <w:r>
              <w:t xml:space="preserve">Tijekom </w:t>
            </w:r>
          </w:p>
          <w:p w:rsidR="00630AB2" w:rsidRDefault="00630AB2" w:rsidP="00630AB2">
            <w:r>
              <w:t>godine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/>
          <w:p w:rsidR="00630AB2" w:rsidRDefault="00630AB2" w:rsidP="00630AB2">
            <w:r>
              <w:t>RPS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Testiranje,</w:t>
            </w:r>
          </w:p>
          <w:p w:rsidR="00630AB2" w:rsidRDefault="00630AB2" w:rsidP="00630AB2">
            <w:r>
              <w:t>promatranje,</w:t>
            </w:r>
          </w:p>
          <w:p w:rsidR="00630AB2" w:rsidRDefault="00630AB2" w:rsidP="00630AB2">
            <w:r>
              <w:t>opservacija,</w:t>
            </w:r>
          </w:p>
          <w:p w:rsidR="00630AB2" w:rsidRDefault="00630AB2" w:rsidP="00630AB2">
            <w:r>
              <w:t>savjetodavni rad, radni materijali,</w:t>
            </w:r>
          </w:p>
          <w:p w:rsidR="00630AB2" w:rsidRDefault="00630AB2" w:rsidP="00630AB2">
            <w:r>
              <w:t>konzultacije</w:t>
            </w:r>
          </w:p>
        </w:tc>
      </w:tr>
      <w:tr w:rsidR="00630AB2" w:rsidTr="00630AB2">
        <w:trPr>
          <w:jc w:val="center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0AB2" w:rsidRDefault="00630AB2" w:rsidP="00630AB2">
            <w:pPr>
              <w:rPr>
                <w:highlight w:val="yellow"/>
              </w:rPr>
            </w:pPr>
            <w:r w:rsidRPr="00F74938">
              <w:t>Praćenje i valorizacija poduzetih postupaka i utjecaja na razvoj djece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0AB2" w:rsidRPr="00F74938" w:rsidRDefault="00630AB2" w:rsidP="00630AB2">
            <w:r w:rsidRPr="00F74938">
              <w:t>Tijekom godine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0AB2" w:rsidRPr="00F74938" w:rsidRDefault="00630AB2" w:rsidP="00630AB2">
            <w:r w:rsidRPr="00F74938">
              <w:t>RPS</w:t>
            </w:r>
          </w:p>
          <w:p w:rsidR="00630AB2" w:rsidRPr="00F74938" w:rsidRDefault="00630AB2" w:rsidP="00630AB2">
            <w:r w:rsidRPr="00F74938">
              <w:t xml:space="preserve">odgojitelji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0AB2" w:rsidRPr="00F74938" w:rsidRDefault="00630AB2" w:rsidP="00630AB2">
            <w:r w:rsidRPr="00F74938">
              <w:t xml:space="preserve">Individualni sastanci članova </w:t>
            </w:r>
          </w:p>
          <w:p w:rsidR="00630AB2" w:rsidRPr="00F74938" w:rsidRDefault="00630AB2" w:rsidP="00630AB2">
            <w:r w:rsidRPr="00F74938">
              <w:t xml:space="preserve">RPS-a s </w:t>
            </w:r>
          </w:p>
          <w:p w:rsidR="00630AB2" w:rsidRPr="00F74938" w:rsidRDefault="00630AB2" w:rsidP="00630AB2">
            <w:r w:rsidRPr="00F74938">
              <w:t xml:space="preserve">odgojiteljima, </w:t>
            </w:r>
          </w:p>
          <w:p w:rsidR="00630AB2" w:rsidRPr="00F74938" w:rsidRDefault="00630AB2" w:rsidP="00630AB2">
            <w:r w:rsidRPr="00F74938">
              <w:t>konzultacije</w:t>
            </w:r>
          </w:p>
        </w:tc>
      </w:tr>
    </w:tbl>
    <w:p w:rsidR="00630AB2" w:rsidRDefault="00630AB2" w:rsidP="00630AB2">
      <w:pPr>
        <w:ind w:firstLine="720"/>
        <w:rPr>
          <w:b/>
        </w:rPr>
      </w:pPr>
    </w:p>
    <w:p w:rsidR="00630AB2" w:rsidRDefault="00630AB2" w:rsidP="00630AB2">
      <w:pPr>
        <w:shd w:val="clear" w:color="auto" w:fill="FFFFFF"/>
        <w:rPr>
          <w:b/>
        </w:rPr>
      </w:pPr>
    </w:p>
    <w:p w:rsidR="00630AB2" w:rsidRDefault="00630AB2" w:rsidP="00630AB2">
      <w:pPr>
        <w:shd w:val="clear" w:color="auto" w:fill="FFFFFF"/>
        <w:rPr>
          <w:b/>
        </w:rPr>
      </w:pPr>
    </w:p>
    <w:p w:rsidR="00630AB2" w:rsidRPr="002A6ADE" w:rsidRDefault="00630AB2" w:rsidP="00630AB2">
      <w:pPr>
        <w:rPr>
          <w:b/>
          <w:sz w:val="28"/>
          <w:szCs w:val="28"/>
        </w:rPr>
      </w:pPr>
      <w:r w:rsidRPr="002A6ADE">
        <w:rPr>
          <w:b/>
          <w:sz w:val="28"/>
          <w:szCs w:val="28"/>
        </w:rPr>
        <w:t>PROGRAM  PREDŠKOLE</w:t>
      </w:r>
    </w:p>
    <w:p w:rsidR="00630AB2" w:rsidRDefault="00630AB2" w:rsidP="00630AB2">
      <w:pPr>
        <w:ind w:firstLine="720"/>
      </w:pPr>
    </w:p>
    <w:p w:rsidR="00630AB2" w:rsidRDefault="00630AB2" w:rsidP="00630AB2">
      <w:r>
        <w:tab/>
        <w:t>U skladu sa Zakonom o predškolskom odgoju i obrazovanju, Državnim pedagoškim standardom predškolskog odgoja i naobrazbe te Pravilnikom o sadržaju i trajanju programa predškole ( NN 107/2014. ), organiziran je program predškole za djecu u godini pred polazak u osnovnu školu a koja nisu obuhvaćena redovitim programom vrtića.</w:t>
      </w:r>
    </w:p>
    <w:p w:rsidR="00630AB2" w:rsidRDefault="00630AB2" w:rsidP="00630AB2">
      <w:r>
        <w:tab/>
      </w:r>
    </w:p>
    <w:p w:rsidR="00630AB2" w:rsidRPr="00422D7F" w:rsidRDefault="00630AB2" w:rsidP="00630AB2">
      <w:r>
        <w:tab/>
      </w:r>
      <w:r w:rsidRPr="00422D7F">
        <w:t xml:space="preserve">Za pedagošku godinu 2016./2017. zaprimljeno je </w:t>
      </w:r>
      <w:r w:rsidR="00422D7F" w:rsidRPr="00422D7F">
        <w:t>23</w:t>
      </w:r>
      <w:r w:rsidRPr="00422D7F">
        <w:t xml:space="preserve"> zahtjeva za upis djece u program predškole. Jedan je zahtjev za upis djeteta s teškoćama u razvoju a sedmero  djece ima Rješenja o odgodi od školovanja.</w:t>
      </w:r>
    </w:p>
    <w:p w:rsidR="005726A0" w:rsidRPr="00422D7F" w:rsidRDefault="00630AB2" w:rsidP="00630AB2">
      <w:pPr>
        <w:ind w:firstLine="708"/>
      </w:pPr>
      <w:r w:rsidRPr="00422D7F">
        <w:t>* U suradnji s HZZ- om (Projekt „Mladi za mlade“), osiguran</w:t>
      </w:r>
      <w:r w:rsidR="005726A0" w:rsidRPr="00422D7F">
        <w:t>a</w:t>
      </w:r>
      <w:r w:rsidRPr="00422D7F">
        <w:t xml:space="preserve"> </w:t>
      </w:r>
      <w:r w:rsidR="005726A0" w:rsidRPr="00422D7F">
        <w:t>su 4</w:t>
      </w:r>
      <w:r w:rsidRPr="00422D7F">
        <w:t xml:space="preserve"> asistent</w:t>
      </w:r>
      <w:r w:rsidR="005726A0" w:rsidRPr="00422D7F">
        <w:t>a</w:t>
      </w:r>
      <w:r w:rsidRPr="00422D7F">
        <w:t xml:space="preserve"> za </w:t>
      </w:r>
      <w:r w:rsidR="005726A0" w:rsidRPr="00422D7F">
        <w:t>djecu</w:t>
      </w:r>
    </w:p>
    <w:p w:rsidR="00630AB2" w:rsidRPr="00422D7F" w:rsidRDefault="005726A0" w:rsidP="00630AB2">
      <w:pPr>
        <w:ind w:firstLine="708"/>
      </w:pPr>
      <w:r w:rsidRPr="00422D7F">
        <w:t xml:space="preserve">  </w:t>
      </w:r>
      <w:r w:rsidR="00630AB2" w:rsidRPr="00422D7F">
        <w:t xml:space="preserve"> s teškoćama u razvoju.</w:t>
      </w:r>
      <w:r w:rsidRPr="00422D7F">
        <w:t xml:space="preserve"> Kako do početka pedagoške godine 2016./2017. nismo dobili pozitivnu ocjenu Zahtjeva za sufinanciranje navedenih asistenata, Osnivač je izdao suglasnost za zapošljavanje 4 asistenta na rok od 60 dana, te će djeca s teškoćama u razvoju biti na taj način zbrinuta</w:t>
      </w:r>
      <w:r w:rsidR="00ED7FF2" w:rsidRPr="00422D7F">
        <w:t>,</w:t>
      </w:r>
      <w:r w:rsidRPr="00422D7F">
        <w:t xml:space="preserve"> do pozitivne ocjene Hrvatskog Zavoda za zapošljavanje. </w:t>
      </w:r>
    </w:p>
    <w:p w:rsidR="00630AB2" w:rsidRDefault="00630AB2" w:rsidP="00630AB2">
      <w:pPr>
        <w:ind w:firstLine="720"/>
      </w:pPr>
    </w:p>
    <w:p w:rsidR="00630AB2" w:rsidRDefault="00630AB2" w:rsidP="00630AB2">
      <w:pPr>
        <w:ind w:firstLine="720"/>
      </w:pPr>
      <w:r>
        <w:t>Program predškole planira se za 2 odgojne skupine:</w:t>
      </w:r>
    </w:p>
    <w:p w:rsidR="00630AB2" w:rsidRDefault="00630AB2" w:rsidP="00630AB2">
      <w: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2395"/>
        <w:gridCol w:w="1236"/>
        <w:gridCol w:w="1440"/>
        <w:gridCol w:w="2878"/>
      </w:tblGrid>
      <w:tr w:rsidR="00630AB2" w:rsidTr="00630AB2">
        <w:tc>
          <w:tcPr>
            <w:tcW w:w="1049" w:type="dxa"/>
            <w:shd w:val="clear" w:color="auto" w:fill="92D050"/>
          </w:tcPr>
          <w:p w:rsidR="00630AB2" w:rsidRDefault="00630AB2" w:rsidP="00630AB2">
            <w:r>
              <w:t>Red.</w:t>
            </w:r>
          </w:p>
          <w:p w:rsidR="00630AB2" w:rsidRDefault="00630AB2" w:rsidP="00630AB2">
            <w:r>
              <w:t>br.</w:t>
            </w:r>
          </w:p>
        </w:tc>
        <w:tc>
          <w:tcPr>
            <w:tcW w:w="2395" w:type="dxa"/>
            <w:shd w:val="clear" w:color="auto" w:fill="92D050"/>
          </w:tcPr>
          <w:p w:rsidR="00630AB2" w:rsidRDefault="00630AB2" w:rsidP="00630AB2">
            <w:r>
              <w:t>Mjesto izvođenja</w:t>
            </w:r>
          </w:p>
          <w:p w:rsidR="00630AB2" w:rsidRDefault="00630AB2" w:rsidP="00630AB2">
            <w:r>
              <w:t>rada</w:t>
            </w:r>
          </w:p>
        </w:tc>
        <w:tc>
          <w:tcPr>
            <w:tcW w:w="1236" w:type="dxa"/>
            <w:shd w:val="clear" w:color="auto" w:fill="92D050"/>
          </w:tcPr>
          <w:p w:rsidR="00630AB2" w:rsidRDefault="00630AB2" w:rsidP="00630AB2">
            <w:r>
              <w:t>br.skupina</w:t>
            </w:r>
          </w:p>
        </w:tc>
        <w:tc>
          <w:tcPr>
            <w:tcW w:w="1440" w:type="dxa"/>
            <w:shd w:val="clear" w:color="auto" w:fill="92D050"/>
          </w:tcPr>
          <w:p w:rsidR="00630AB2" w:rsidRDefault="00630AB2" w:rsidP="00630AB2">
            <w:r>
              <w:t>broj djece</w:t>
            </w:r>
          </w:p>
        </w:tc>
        <w:tc>
          <w:tcPr>
            <w:tcW w:w="2878" w:type="dxa"/>
            <w:shd w:val="clear" w:color="auto" w:fill="92D050"/>
          </w:tcPr>
          <w:p w:rsidR="00630AB2" w:rsidRDefault="00630AB2" w:rsidP="00630AB2">
            <w:r>
              <w:t>ime i prezime</w:t>
            </w:r>
          </w:p>
          <w:p w:rsidR="00630AB2" w:rsidRDefault="00630AB2" w:rsidP="00630AB2">
            <w:r>
              <w:t>odgojitelja</w:t>
            </w:r>
          </w:p>
        </w:tc>
      </w:tr>
      <w:tr w:rsidR="00630AB2" w:rsidTr="00630AB2">
        <w:tc>
          <w:tcPr>
            <w:tcW w:w="1049" w:type="dxa"/>
          </w:tcPr>
          <w:p w:rsidR="00630AB2" w:rsidRDefault="00630AB2" w:rsidP="00630AB2">
            <w:pPr>
              <w:jc w:val="center"/>
            </w:pPr>
          </w:p>
          <w:p w:rsidR="00630AB2" w:rsidRDefault="00630AB2" w:rsidP="00630AB2">
            <w:pPr>
              <w:jc w:val="center"/>
            </w:pPr>
            <w:r>
              <w:t>1.</w:t>
            </w:r>
          </w:p>
        </w:tc>
        <w:tc>
          <w:tcPr>
            <w:tcW w:w="2395" w:type="dxa"/>
          </w:tcPr>
          <w:p w:rsidR="00630AB2" w:rsidRDefault="00630AB2" w:rsidP="00630AB2">
            <w:r>
              <w:t>Centralni vrtić</w:t>
            </w:r>
          </w:p>
          <w:p w:rsidR="00630AB2" w:rsidRDefault="00630AB2" w:rsidP="00630AB2">
            <w:r>
              <w:t>Perkovčeva</w:t>
            </w:r>
          </w:p>
        </w:tc>
        <w:tc>
          <w:tcPr>
            <w:tcW w:w="1236" w:type="dxa"/>
          </w:tcPr>
          <w:p w:rsidR="00630AB2" w:rsidRDefault="00630AB2" w:rsidP="00630AB2">
            <w:pPr>
              <w:jc w:val="center"/>
            </w:pPr>
          </w:p>
          <w:p w:rsidR="00630AB2" w:rsidRDefault="00630AB2" w:rsidP="00630AB2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630AB2" w:rsidRDefault="00630AB2" w:rsidP="00630AB2">
            <w:pPr>
              <w:jc w:val="center"/>
            </w:pPr>
          </w:p>
          <w:p w:rsidR="00630AB2" w:rsidRDefault="00630AB2" w:rsidP="00422D7F">
            <w:pPr>
              <w:jc w:val="center"/>
            </w:pPr>
            <w:r>
              <w:t>2</w:t>
            </w:r>
            <w:r w:rsidR="00422D7F">
              <w:t>3</w:t>
            </w:r>
          </w:p>
        </w:tc>
        <w:tc>
          <w:tcPr>
            <w:tcW w:w="2878" w:type="dxa"/>
          </w:tcPr>
          <w:p w:rsidR="00630AB2" w:rsidRPr="00422D7F" w:rsidRDefault="00422D7F" w:rsidP="00630AB2">
            <w:r w:rsidRPr="00422D7F">
              <w:t>Gordana Korbar</w:t>
            </w:r>
          </w:p>
          <w:p w:rsidR="00422D7F" w:rsidRPr="00422D7F" w:rsidRDefault="00422D7F" w:rsidP="00630AB2">
            <w:r w:rsidRPr="00422D7F">
              <w:t>Marija Cvijanović</w:t>
            </w:r>
          </w:p>
        </w:tc>
      </w:tr>
    </w:tbl>
    <w:p w:rsidR="00630AB2" w:rsidRDefault="00630AB2" w:rsidP="00630AB2">
      <w:r>
        <w:t xml:space="preserve">                                                                                          </w:t>
      </w:r>
    </w:p>
    <w:p w:rsidR="00630AB2" w:rsidRDefault="00630AB2" w:rsidP="00630AB2"/>
    <w:p w:rsidR="00630AB2" w:rsidRDefault="00630AB2" w:rsidP="00630AB2">
      <w:r>
        <w:tab/>
        <w:t>Početak rada programa predškole je 0</w:t>
      </w:r>
      <w:r w:rsidR="00422D7F">
        <w:t>3</w:t>
      </w:r>
      <w:r>
        <w:t>.10.201</w:t>
      </w:r>
      <w:r w:rsidR="005726A0">
        <w:t>6</w:t>
      </w:r>
      <w:r>
        <w:t>.godine,  a ista završava 31.05.201</w:t>
      </w:r>
      <w:r w:rsidR="005726A0">
        <w:t>7</w:t>
      </w:r>
      <w:r>
        <w:t>.g.</w:t>
      </w:r>
    </w:p>
    <w:p w:rsidR="00630AB2" w:rsidRDefault="00630AB2" w:rsidP="00630AB2">
      <w:r>
        <w:t xml:space="preserve">Zimski odmor – sukladno blagdanima trajati će </w:t>
      </w:r>
      <w:r w:rsidRPr="005726A0">
        <w:rPr>
          <w:color w:val="00B050"/>
        </w:rPr>
        <w:t>od 24.12.2015.g. do 06.01.2016.g</w:t>
      </w:r>
      <w:r>
        <w:t>.</w:t>
      </w:r>
    </w:p>
    <w:p w:rsidR="00630AB2" w:rsidRDefault="00630AB2" w:rsidP="00630AB2"/>
    <w:p w:rsidR="00630AB2" w:rsidRDefault="00630AB2" w:rsidP="00630AB2"/>
    <w:p w:rsidR="00630AB2" w:rsidRDefault="00630AB2" w:rsidP="00630AB2"/>
    <w:p w:rsidR="00630AB2" w:rsidRPr="00121F74" w:rsidRDefault="00630AB2" w:rsidP="00630AB2">
      <w:r>
        <w:tab/>
      </w:r>
      <w:r w:rsidRPr="00121F74">
        <w:t>CILJ:</w:t>
      </w:r>
    </w:p>
    <w:p w:rsidR="00630AB2" w:rsidRDefault="00630AB2" w:rsidP="00630AB2">
      <w:r>
        <w:tab/>
        <w:t>Stvaranje uvjeta  za što uspješniju prilagodbu djece na novu socijalnu sredinu i podizanje</w:t>
      </w:r>
    </w:p>
    <w:p w:rsidR="00630AB2" w:rsidRDefault="00630AB2" w:rsidP="00630AB2">
      <w:r>
        <w:t xml:space="preserve">            opće psihofizičke spremnosti djeteta za polazak u školu.</w:t>
      </w:r>
    </w:p>
    <w:p w:rsidR="00630AB2" w:rsidRDefault="00630AB2" w:rsidP="00630AB2">
      <w:r>
        <w:tab/>
        <w:t>Prilagodba programa razvojnim sposobnostima i individualnim mogućnostima djece.</w:t>
      </w:r>
    </w:p>
    <w:p w:rsidR="00630AB2" w:rsidRDefault="00630AB2" w:rsidP="00630AB2">
      <w:r>
        <w:tab/>
        <w:t>Kontinuirano praćenje postignuća i napretka djece.</w:t>
      </w:r>
    </w:p>
    <w:p w:rsidR="00630AB2" w:rsidRDefault="00630AB2" w:rsidP="00630AB2">
      <w:r>
        <w:tab/>
      </w:r>
      <w:r>
        <w:tab/>
      </w:r>
    </w:p>
    <w:p w:rsidR="00630AB2" w:rsidRDefault="00630AB2" w:rsidP="00630AB2"/>
    <w:p w:rsidR="00630AB2" w:rsidRDefault="00630AB2" w:rsidP="00630AB2">
      <w:pPr>
        <w:rPr>
          <w:b/>
        </w:rPr>
      </w:pPr>
      <w:r>
        <w:tab/>
      </w:r>
      <w:r w:rsidRPr="004F59A6">
        <w:rPr>
          <w:b/>
        </w:rPr>
        <w:t>PRIORITETNI ZADACI ZA</w:t>
      </w:r>
      <w:r>
        <w:rPr>
          <w:b/>
        </w:rPr>
        <w:t xml:space="preserve"> KRAĆI</w:t>
      </w:r>
      <w:r w:rsidRPr="004F59A6">
        <w:rPr>
          <w:b/>
        </w:rPr>
        <w:t xml:space="preserve"> PROGRAM PREDŠKOLE:</w:t>
      </w:r>
    </w:p>
    <w:p w:rsidR="00630AB2" w:rsidRDefault="00630AB2" w:rsidP="00630AB2">
      <w:pPr>
        <w:rPr>
          <w:b/>
        </w:rPr>
      </w:pPr>
    </w:p>
    <w:p w:rsidR="00630AB2" w:rsidRDefault="00630AB2" w:rsidP="00630AB2">
      <w:pPr>
        <w:ind w:left="283" w:hanging="283"/>
        <w:rPr>
          <w:b/>
        </w:rPr>
      </w:pPr>
      <w:r w:rsidRPr="004F59A6">
        <w:rPr>
          <w:b/>
        </w:rPr>
        <w:t>ZADOVOLJITI POTREBU ZA KRETANJEM</w:t>
      </w:r>
    </w:p>
    <w:p w:rsidR="00630AB2" w:rsidRPr="004F59A6" w:rsidRDefault="00630AB2" w:rsidP="00630AB2">
      <w:pPr>
        <w:ind w:left="283" w:hanging="283"/>
        <w:rPr>
          <w:b/>
        </w:rPr>
      </w:pPr>
      <w:r>
        <w:rPr>
          <w:b/>
        </w:rPr>
        <w:t>Unapređivanje tjelesnog  razvoja djece</w:t>
      </w:r>
    </w:p>
    <w:p w:rsidR="00630AB2" w:rsidRDefault="00630AB2" w:rsidP="00630AB2">
      <w:pPr>
        <w:ind w:right="-470" w:firstLine="283"/>
      </w:pPr>
      <w:r>
        <w:tab/>
        <w:t xml:space="preserve">- razvijati prirodne oblike kretanja, osobito - trčanje, skakanje, penjanje, puzanje, </w:t>
      </w:r>
    </w:p>
    <w:p w:rsidR="00630AB2" w:rsidRDefault="00630AB2" w:rsidP="00630AB2">
      <w:pPr>
        <w:ind w:right="-470" w:firstLine="283"/>
      </w:pPr>
      <w:r>
        <w:t xml:space="preserve">         provlačenje, bacanje…</w:t>
      </w:r>
    </w:p>
    <w:p w:rsidR="00630AB2" w:rsidRPr="004F59A6" w:rsidRDefault="00630AB2" w:rsidP="00630AB2">
      <w:pPr>
        <w:rPr>
          <w:b/>
        </w:rPr>
      </w:pPr>
    </w:p>
    <w:p w:rsidR="00630AB2" w:rsidRDefault="00630AB2" w:rsidP="00630AB2">
      <w:pPr>
        <w:ind w:left="283" w:hanging="283"/>
        <w:rPr>
          <w:b/>
        </w:rPr>
      </w:pPr>
      <w:r w:rsidRPr="004F59A6">
        <w:rPr>
          <w:b/>
        </w:rPr>
        <w:t xml:space="preserve">POTICATI DJETETOV </w:t>
      </w:r>
      <w:r>
        <w:rPr>
          <w:b/>
        </w:rPr>
        <w:t xml:space="preserve">SOCIO-EMOCIONALNI RAZVOJ </w:t>
      </w:r>
    </w:p>
    <w:p w:rsidR="00630AB2" w:rsidRDefault="00630AB2" w:rsidP="00630AB2">
      <w:pPr>
        <w:ind w:left="283" w:hanging="283"/>
        <w:rPr>
          <w:b/>
        </w:rPr>
      </w:pPr>
      <w:r>
        <w:rPr>
          <w:b/>
        </w:rPr>
        <w:t>- Poticati pozitivnu socioemocionalnu klimu u odgojnoj skupini – prihvaćanje različitosti</w:t>
      </w:r>
    </w:p>
    <w:p w:rsidR="00630AB2" w:rsidRDefault="00630AB2" w:rsidP="00630AB2">
      <w:pPr>
        <w:ind w:left="283" w:hanging="283"/>
        <w:rPr>
          <w:b/>
        </w:rPr>
      </w:pPr>
      <w:r>
        <w:rPr>
          <w:b/>
        </w:rPr>
        <w:t xml:space="preserve">  drugih -  dijete s posebnim potrebama i teškoćama u razvoju.</w:t>
      </w:r>
    </w:p>
    <w:p w:rsidR="00630AB2" w:rsidRDefault="00630AB2" w:rsidP="00630AB2">
      <w:pPr>
        <w:ind w:left="283" w:hanging="283"/>
        <w:rPr>
          <w:b/>
        </w:rPr>
      </w:pPr>
      <w:r>
        <w:rPr>
          <w:b/>
        </w:rPr>
        <w:t>- Jačanje emocionale stabilnosti</w:t>
      </w:r>
    </w:p>
    <w:p w:rsidR="00630AB2" w:rsidRPr="004F59A6" w:rsidRDefault="00630AB2" w:rsidP="00630AB2">
      <w:pPr>
        <w:ind w:left="283" w:hanging="283"/>
        <w:rPr>
          <w:b/>
        </w:rPr>
      </w:pPr>
      <w:r>
        <w:rPr>
          <w:b/>
        </w:rPr>
        <w:t>- Razvijanje socijalne kompetencije i komunikacijskih vještina</w:t>
      </w:r>
    </w:p>
    <w:p w:rsidR="00630AB2" w:rsidRDefault="00630AB2" w:rsidP="00630AB2">
      <w:pPr>
        <w:ind w:firstLine="708"/>
      </w:pPr>
      <w:r>
        <w:t>-  pozitivna slika o sebi: osjećaj da je dobro došlo u skupinu, da ga djeca prepoznaju</w:t>
      </w:r>
    </w:p>
    <w:p w:rsidR="00630AB2" w:rsidRDefault="00630AB2" w:rsidP="00630AB2">
      <w:pPr>
        <w:ind w:firstLine="708"/>
      </w:pPr>
      <w:r>
        <w:t xml:space="preserve">    po imenu,  da se za njega brinu odrasli</w:t>
      </w:r>
    </w:p>
    <w:p w:rsidR="00630AB2" w:rsidRDefault="00630AB2" w:rsidP="00630AB2">
      <w:pPr>
        <w:ind w:firstLine="708"/>
      </w:pPr>
      <w:r>
        <w:t>- da može slobodno izražavati svoje potrebe, naročito zadovoljavanje osnovnih potreba.</w:t>
      </w:r>
    </w:p>
    <w:p w:rsidR="00630AB2" w:rsidRDefault="00630AB2" w:rsidP="00630AB2">
      <w:pPr>
        <w:ind w:firstLine="708"/>
      </w:pPr>
      <w:r>
        <w:t>- razumjeti dogovorena pravila ponašanja i mogućnost  pridržavanja istih (kontrola opasnih</w:t>
      </w:r>
    </w:p>
    <w:p w:rsidR="00630AB2" w:rsidRDefault="00630AB2" w:rsidP="00630AB2">
      <w:pPr>
        <w:ind w:firstLine="708"/>
      </w:pPr>
      <w:r>
        <w:t xml:space="preserve">   impulzivnih reakcija),nenasilno rješavanje sukoba.</w:t>
      </w:r>
    </w:p>
    <w:p w:rsidR="00630AB2" w:rsidRDefault="00630AB2" w:rsidP="00630AB2">
      <w:pPr>
        <w:ind w:firstLine="708"/>
      </w:pPr>
      <w:r>
        <w:t>- ustrajnost u započetoj aktivnosti,</w:t>
      </w:r>
    </w:p>
    <w:p w:rsidR="00630AB2" w:rsidRDefault="00630AB2" w:rsidP="00630AB2"/>
    <w:p w:rsidR="00630AB2" w:rsidRDefault="00630AB2" w:rsidP="00630AB2">
      <w:pPr>
        <w:ind w:left="283" w:hanging="283"/>
        <w:rPr>
          <w:b/>
        </w:rPr>
      </w:pPr>
      <w:r>
        <w:rPr>
          <w:b/>
        </w:rPr>
        <w:t>SAMOSTALNOST</w:t>
      </w:r>
    </w:p>
    <w:p w:rsidR="00630AB2" w:rsidRDefault="00630AB2" w:rsidP="00630AB2">
      <w:pPr>
        <w:ind w:left="283" w:hanging="283"/>
        <w:rPr>
          <w:b/>
        </w:rPr>
      </w:pPr>
      <w:r w:rsidRPr="000D031B">
        <w:rPr>
          <w:b/>
        </w:rPr>
        <w:t>-</w:t>
      </w:r>
      <w:r>
        <w:rPr>
          <w:b/>
        </w:rPr>
        <w:t xml:space="preserve"> Podržavanje samostalnosti  i stvaranje osnova samozaštite djeteta</w:t>
      </w:r>
    </w:p>
    <w:p w:rsidR="00630AB2" w:rsidRPr="004F59A6" w:rsidRDefault="00630AB2" w:rsidP="00630AB2">
      <w:pPr>
        <w:ind w:left="283" w:hanging="283"/>
        <w:rPr>
          <w:b/>
        </w:rPr>
      </w:pPr>
      <w:r>
        <w:rPr>
          <w:b/>
        </w:rPr>
        <w:t>- Stvaranje radnih navika u vrtiću i roditeljskom domu</w:t>
      </w:r>
    </w:p>
    <w:p w:rsidR="00630AB2" w:rsidRDefault="00630AB2" w:rsidP="00630AB2">
      <w:pPr>
        <w:ind w:firstLine="708"/>
      </w:pPr>
      <w:r>
        <w:t>- kulturno – higijenske  navike (upotreba WC-a i pranju ruku),</w:t>
      </w:r>
    </w:p>
    <w:p w:rsidR="00630AB2" w:rsidRDefault="00630AB2" w:rsidP="00630AB2">
      <w:pPr>
        <w:ind w:firstLine="708"/>
      </w:pPr>
      <w:r>
        <w:t xml:space="preserve">- svlačenje i oblačenje obuće i odjeće, vezanju vezica, </w:t>
      </w:r>
    </w:p>
    <w:p w:rsidR="00630AB2" w:rsidRDefault="00630AB2" w:rsidP="00630AB2">
      <w:pPr>
        <w:ind w:left="708"/>
      </w:pPr>
      <w:r>
        <w:t>- vođenju brige o vlastitom zdravlju, samozaštita.</w:t>
      </w:r>
    </w:p>
    <w:p w:rsidR="00630AB2" w:rsidRDefault="00630AB2" w:rsidP="00630AB2"/>
    <w:p w:rsidR="00630AB2" w:rsidRDefault="00630AB2" w:rsidP="00630AB2">
      <w:r>
        <w:t xml:space="preserve">                                                                                                                                            </w:t>
      </w:r>
    </w:p>
    <w:p w:rsidR="00630AB2" w:rsidRDefault="00630AB2" w:rsidP="00630AB2">
      <w:pPr>
        <w:rPr>
          <w:b/>
        </w:rPr>
      </w:pPr>
      <w:r w:rsidRPr="004F59A6">
        <w:rPr>
          <w:b/>
        </w:rPr>
        <w:t>RAZVIJATI SPOZNAJNE FUNKCIJE DJETETA</w:t>
      </w:r>
    </w:p>
    <w:p w:rsidR="00630AB2" w:rsidRDefault="00630AB2" w:rsidP="00630AB2">
      <w:pPr>
        <w:rPr>
          <w:b/>
        </w:rPr>
      </w:pPr>
      <w:r w:rsidRPr="00651DA7">
        <w:rPr>
          <w:b/>
        </w:rPr>
        <w:t>-</w:t>
      </w:r>
      <w:r>
        <w:rPr>
          <w:b/>
        </w:rPr>
        <w:t xml:space="preserve"> Bogaćenje djetetovih iskustava novim spoznajama</w:t>
      </w:r>
    </w:p>
    <w:p w:rsidR="00630AB2" w:rsidRDefault="00630AB2" w:rsidP="00630AB2">
      <w:pPr>
        <w:rPr>
          <w:b/>
        </w:rPr>
      </w:pPr>
      <w:r>
        <w:rPr>
          <w:b/>
        </w:rPr>
        <w:t xml:space="preserve">- Poticanje razvoja predvještina potrebnih za čitanje,pisanje, predmatematičkih </w:t>
      </w:r>
    </w:p>
    <w:p w:rsidR="00630AB2" w:rsidRDefault="00630AB2" w:rsidP="00630AB2">
      <w:pPr>
        <w:rPr>
          <w:b/>
        </w:rPr>
      </w:pPr>
      <w:r>
        <w:rPr>
          <w:b/>
        </w:rPr>
        <w:t xml:space="preserve">  pojmova kao i razvoj interesa za istima (primjena zadataka prilagođenih individualnim </w:t>
      </w:r>
    </w:p>
    <w:p w:rsidR="00630AB2" w:rsidRDefault="00630AB2" w:rsidP="00630AB2">
      <w:pPr>
        <w:rPr>
          <w:b/>
        </w:rPr>
      </w:pPr>
      <w:r>
        <w:rPr>
          <w:b/>
        </w:rPr>
        <w:t xml:space="preserve">  sposobnostima djece s ciljem postizanja napretka ali i razvoja pozitivne slike o svojim</w:t>
      </w:r>
    </w:p>
    <w:p w:rsidR="00630AB2" w:rsidRDefault="00630AB2" w:rsidP="00630AB2">
      <w:pPr>
        <w:rPr>
          <w:b/>
        </w:rPr>
      </w:pPr>
      <w:r>
        <w:rPr>
          <w:b/>
        </w:rPr>
        <w:t xml:space="preserve">  sposobnostima).</w:t>
      </w:r>
    </w:p>
    <w:p w:rsidR="00630AB2" w:rsidRPr="004F59A6" w:rsidRDefault="00630AB2" w:rsidP="00630AB2">
      <w:pPr>
        <w:rPr>
          <w:b/>
        </w:rPr>
      </w:pPr>
      <w:r>
        <w:rPr>
          <w:b/>
        </w:rPr>
        <w:t xml:space="preserve">- Razvijati grafomotoriku </w:t>
      </w:r>
    </w:p>
    <w:p w:rsidR="00630AB2" w:rsidRDefault="00630AB2" w:rsidP="00630AB2">
      <w:r>
        <w:tab/>
        <w:t>- promatranje prema zadatku</w:t>
      </w:r>
    </w:p>
    <w:p w:rsidR="00630AB2" w:rsidRDefault="00630AB2" w:rsidP="00630AB2">
      <w:r>
        <w:tab/>
        <w:t>- klasifikacija prema osnovnim svojstvima predmeta</w:t>
      </w:r>
    </w:p>
    <w:p w:rsidR="00630AB2" w:rsidRDefault="00630AB2" w:rsidP="00630AB2">
      <w:r>
        <w:tab/>
        <w:t>- sigurno razlikovanje osnovnih boja</w:t>
      </w:r>
    </w:p>
    <w:p w:rsidR="00630AB2" w:rsidRDefault="00630AB2" w:rsidP="00630AB2">
      <w:r>
        <w:tab/>
        <w:t>- pravilno brojanje uz pokazivanje</w:t>
      </w:r>
      <w:r>
        <w:tab/>
      </w:r>
    </w:p>
    <w:p w:rsidR="00630AB2" w:rsidRDefault="00630AB2" w:rsidP="00630AB2">
      <w:r>
        <w:t xml:space="preserve">            - uočavanje kvantitativnih odnosa unutar skupa  (više, manje, za koliko više i/ili manje)</w:t>
      </w:r>
    </w:p>
    <w:p w:rsidR="00630AB2" w:rsidRDefault="00630AB2" w:rsidP="00630AB2">
      <w:r>
        <w:tab/>
        <w:t>- sigurno povlačenje okomite i ravne crte</w:t>
      </w:r>
    </w:p>
    <w:p w:rsidR="00630AB2" w:rsidRDefault="00630AB2" w:rsidP="00630AB2">
      <w:r>
        <w:tab/>
        <w:t>- uočavanje redoslijeda i razmaka između grafova i mogućnost njihovih precrtavanja</w:t>
      </w:r>
    </w:p>
    <w:p w:rsidR="00630AB2" w:rsidRDefault="00630AB2" w:rsidP="00630AB2">
      <w:r>
        <w:tab/>
        <w:t>- pravilno držanje olovke</w:t>
      </w:r>
    </w:p>
    <w:p w:rsidR="00630AB2" w:rsidRDefault="00630AB2" w:rsidP="00630AB2">
      <w:r>
        <w:lastRenderedPageBreak/>
        <w:tab/>
        <w:t>- pisanje unutar reda i to s lijeva na desno</w:t>
      </w:r>
    </w:p>
    <w:p w:rsidR="00630AB2" w:rsidRDefault="00630AB2" w:rsidP="00630AB2">
      <w:r>
        <w:tab/>
        <w:t>- rezanje škarama po crti</w:t>
      </w:r>
    </w:p>
    <w:p w:rsidR="00630AB2" w:rsidRDefault="00630AB2" w:rsidP="00630AB2"/>
    <w:p w:rsidR="00630AB2" w:rsidRDefault="00630AB2" w:rsidP="00630AB2"/>
    <w:p w:rsidR="00630AB2" w:rsidRDefault="00630AB2" w:rsidP="00630AB2">
      <w:pPr>
        <w:rPr>
          <w:b/>
        </w:rPr>
      </w:pPr>
      <w:r w:rsidRPr="004F59A6">
        <w:rPr>
          <w:b/>
        </w:rPr>
        <w:t>RAZVOJ STVARALAŠTVA</w:t>
      </w:r>
    </w:p>
    <w:p w:rsidR="00630AB2" w:rsidRDefault="00630AB2" w:rsidP="00630AB2">
      <w:pPr>
        <w:rPr>
          <w:b/>
        </w:rPr>
      </w:pPr>
      <w:r w:rsidRPr="0028051C">
        <w:rPr>
          <w:b/>
        </w:rPr>
        <w:t>-</w:t>
      </w:r>
      <w:r>
        <w:rPr>
          <w:b/>
        </w:rPr>
        <w:t xml:space="preserve"> Podržavanje i poticanje spontanog stvaralačkog izražavanja djeteta i razvoj njegovih</w:t>
      </w:r>
    </w:p>
    <w:p w:rsidR="00630AB2" w:rsidRDefault="00630AB2" w:rsidP="00630AB2">
      <w:pPr>
        <w:rPr>
          <w:b/>
        </w:rPr>
      </w:pPr>
      <w:r>
        <w:rPr>
          <w:b/>
        </w:rPr>
        <w:t xml:space="preserve">   kreativnih potencijala</w:t>
      </w:r>
    </w:p>
    <w:p w:rsidR="00630AB2" w:rsidRDefault="00630AB2" w:rsidP="00630AB2">
      <w:pPr>
        <w:rPr>
          <w:color w:val="000000"/>
        </w:rPr>
      </w:pPr>
    </w:p>
    <w:p w:rsidR="00630AB2" w:rsidRDefault="00630AB2" w:rsidP="00630AB2">
      <w:r>
        <w:t xml:space="preserve">     GOVORNO STVARALAŠTVO</w:t>
      </w:r>
    </w:p>
    <w:p w:rsidR="00630AB2" w:rsidRDefault="00630AB2" w:rsidP="00630AB2">
      <w:r>
        <w:tab/>
        <w:t>- razvijanje slogovne i glasovne analize i sinteze</w:t>
      </w:r>
    </w:p>
    <w:p w:rsidR="00630AB2" w:rsidRDefault="00630AB2" w:rsidP="00630AB2">
      <w:pPr>
        <w:ind w:firstLine="360"/>
      </w:pPr>
      <w:r>
        <w:tab/>
        <w:t>- mogućnost slušanja i razumijevanja govora drugih  (osobito odgojitelja kad govori djeci)</w:t>
      </w:r>
    </w:p>
    <w:p w:rsidR="00630AB2" w:rsidRDefault="00630AB2" w:rsidP="00630AB2">
      <w:pPr>
        <w:ind w:left="360" w:firstLine="283"/>
      </w:pPr>
      <w:r>
        <w:t xml:space="preserve"> - doživljavanje i razumijevanje priče, pjesme, dramskog izraza – bogaćenje govora</w:t>
      </w:r>
    </w:p>
    <w:p w:rsidR="00630AB2" w:rsidRDefault="00630AB2" w:rsidP="00630AB2">
      <w:pPr>
        <w:ind w:left="360" w:firstLine="283"/>
      </w:pPr>
      <w:r>
        <w:t xml:space="preserve"> - mogućnost prepričavanja događaja, priča i točno interpretiranje kraćih pjesmica</w:t>
      </w:r>
    </w:p>
    <w:p w:rsidR="00630AB2" w:rsidRDefault="00630AB2" w:rsidP="00630AB2">
      <w:pPr>
        <w:ind w:left="360" w:firstLine="283"/>
      </w:pPr>
      <w:r>
        <w:t xml:space="preserve"> - mogućnost  glasovne analize i sinteze riječi.</w:t>
      </w:r>
    </w:p>
    <w:p w:rsidR="00630AB2" w:rsidRDefault="00630AB2" w:rsidP="00630AB2">
      <w:pPr>
        <w:ind w:left="360"/>
      </w:pPr>
    </w:p>
    <w:p w:rsidR="00630AB2" w:rsidRDefault="00630AB2" w:rsidP="00630AB2">
      <w:pPr>
        <w:ind w:left="360"/>
      </w:pPr>
    </w:p>
    <w:p w:rsidR="00630AB2" w:rsidRDefault="00630AB2" w:rsidP="00630AB2">
      <w:r>
        <w:t xml:space="preserve">      LIKOVNO STVARALAŠTVO</w:t>
      </w:r>
    </w:p>
    <w:p w:rsidR="00630AB2" w:rsidRDefault="00630AB2" w:rsidP="00630AB2">
      <w:r>
        <w:tab/>
        <w:t>- razvijanje vizualne percepcije</w:t>
      </w:r>
    </w:p>
    <w:p w:rsidR="00630AB2" w:rsidRDefault="00630AB2" w:rsidP="00630AB2">
      <w:pPr>
        <w:ind w:left="360" w:firstLine="283"/>
      </w:pPr>
      <w:r>
        <w:t xml:space="preserve"> - izražavanje svojih doživljaja  kroz razne likovne tehnike</w:t>
      </w:r>
    </w:p>
    <w:p w:rsidR="00630AB2" w:rsidRDefault="00630AB2" w:rsidP="00630AB2">
      <w:pPr>
        <w:ind w:left="360" w:firstLine="283"/>
      </w:pPr>
      <w:r>
        <w:t xml:space="preserve"> - naučiti koristiti tekuću boju i kist, kolaž, pastele, drvenu boju, glinu i druge likovne   </w:t>
      </w:r>
    </w:p>
    <w:p w:rsidR="00630AB2" w:rsidRDefault="00630AB2" w:rsidP="00630AB2">
      <w:pPr>
        <w:ind w:left="643"/>
      </w:pPr>
      <w:r>
        <w:t xml:space="preserve">    tehnike</w:t>
      </w:r>
    </w:p>
    <w:p w:rsidR="00630AB2" w:rsidRDefault="00630AB2" w:rsidP="00630AB2">
      <w:r>
        <w:t xml:space="preserve">     </w:t>
      </w:r>
    </w:p>
    <w:p w:rsidR="00630AB2" w:rsidRDefault="00630AB2" w:rsidP="00630AB2"/>
    <w:p w:rsidR="00630AB2" w:rsidRDefault="00630AB2" w:rsidP="00630AB2">
      <w:r>
        <w:t xml:space="preserve">      GLAZBENO STVARALAŠTVO</w:t>
      </w:r>
    </w:p>
    <w:p w:rsidR="00630AB2" w:rsidRDefault="00630AB2" w:rsidP="00630AB2">
      <w:pPr>
        <w:ind w:left="360" w:firstLine="283"/>
      </w:pPr>
      <w:r>
        <w:t>- razvoj senzibiliteta za glazbu, osobito narodnu i klasičnu</w:t>
      </w:r>
    </w:p>
    <w:p w:rsidR="00630AB2" w:rsidRDefault="00630AB2" w:rsidP="00630AB2">
      <w:pPr>
        <w:ind w:left="360" w:firstLine="283"/>
      </w:pPr>
      <w:r>
        <w:t>- zajedničko i individualno interpretiranje pjesmica ( točna interpretacija teksta, ritma i</w:t>
      </w:r>
    </w:p>
    <w:p w:rsidR="00630AB2" w:rsidRDefault="00630AB2" w:rsidP="00630AB2">
      <w:pPr>
        <w:ind w:left="360" w:firstLine="283"/>
      </w:pPr>
      <w:r>
        <w:t xml:space="preserve">   melodije) </w:t>
      </w:r>
    </w:p>
    <w:p w:rsidR="00630AB2" w:rsidRDefault="00630AB2" w:rsidP="00630AB2">
      <w:pPr>
        <w:ind w:left="360" w:firstLine="283"/>
      </w:pPr>
      <w:r>
        <w:t>- razvijati osjećaj za ritam i kretanje u ritmu,</w:t>
      </w:r>
    </w:p>
    <w:p w:rsidR="00630AB2" w:rsidRDefault="00630AB2" w:rsidP="00630AB2">
      <w:pPr>
        <w:ind w:left="360" w:firstLine="283"/>
      </w:pPr>
      <w:r>
        <w:t>- upoznati neke instrumente i prepoznati ih po zvuku i slici (posjet glazbenoj školi)</w:t>
      </w:r>
    </w:p>
    <w:p w:rsidR="00630AB2" w:rsidRDefault="00630AB2" w:rsidP="00630AB2">
      <w:pPr>
        <w:ind w:left="360" w:firstLine="283"/>
      </w:pPr>
      <w:r>
        <w:t>- prepoznati note kao pismo kojim se bilježi glazba</w:t>
      </w:r>
    </w:p>
    <w:p w:rsidR="00630AB2" w:rsidRDefault="00630AB2" w:rsidP="00630AB2"/>
    <w:p w:rsidR="00630AB2" w:rsidRDefault="00630AB2" w:rsidP="00630AB2"/>
    <w:p w:rsidR="00630AB2" w:rsidRDefault="00630AB2" w:rsidP="00630AB2">
      <w:r>
        <w:t>Uvijek kada je to moguće uključiti djecu u aktivnosti i događanja u okviru redovnog programa</w:t>
      </w:r>
    </w:p>
    <w:p w:rsidR="00630AB2" w:rsidRDefault="00630AB2" w:rsidP="00630AB2">
      <w:r>
        <w:t>( kazališne predstave, događanja, posjeti, izleti ).</w:t>
      </w:r>
    </w:p>
    <w:p w:rsidR="00630AB2" w:rsidRDefault="00630AB2" w:rsidP="00630AB2"/>
    <w:p w:rsidR="00630AB2" w:rsidRDefault="00630AB2" w:rsidP="00630AB2"/>
    <w:p w:rsidR="00630AB2" w:rsidRDefault="00630AB2" w:rsidP="00630AB2">
      <w:pPr>
        <w:rPr>
          <w:b/>
        </w:rPr>
      </w:pPr>
      <w:r>
        <w:rPr>
          <w:b/>
        </w:rPr>
        <w:t xml:space="preserve">      RASPORED RADA PROGRAMA PREDŠKOLE</w:t>
      </w:r>
    </w:p>
    <w:p w:rsidR="00630AB2" w:rsidRDefault="00630AB2" w:rsidP="00630AB2">
      <w:pPr>
        <w:rPr>
          <w:b/>
        </w:rPr>
      </w:pPr>
    </w:p>
    <w:p w:rsidR="00630AB2" w:rsidRPr="005726A0" w:rsidRDefault="00630AB2" w:rsidP="00630AB2">
      <w:pPr>
        <w:rPr>
          <w:b/>
          <w:color w:val="FF0000"/>
        </w:rPr>
      </w:pPr>
      <w:r w:rsidRPr="005726A0">
        <w:rPr>
          <w:b/>
          <w:color w:val="FF0000"/>
        </w:rPr>
        <w:t>Od 01.10.2015.god. do 01.02.2016. godine.</w:t>
      </w:r>
    </w:p>
    <w:p w:rsidR="00630AB2" w:rsidRPr="005726A0" w:rsidRDefault="00630AB2" w:rsidP="00630AB2">
      <w:pPr>
        <w:rPr>
          <w:b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43"/>
        <w:gridCol w:w="1430"/>
        <w:gridCol w:w="1537"/>
        <w:gridCol w:w="1396"/>
        <w:gridCol w:w="1488"/>
        <w:gridCol w:w="1449"/>
      </w:tblGrid>
      <w:tr w:rsidR="00630AB2" w:rsidRPr="005726A0" w:rsidTr="00630AB2">
        <w:tc>
          <w:tcPr>
            <w:tcW w:w="1336" w:type="dxa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Objekt</w:t>
            </w:r>
          </w:p>
        </w:tc>
        <w:tc>
          <w:tcPr>
            <w:tcW w:w="1143" w:type="dxa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skupina</w:t>
            </w:r>
          </w:p>
        </w:tc>
        <w:tc>
          <w:tcPr>
            <w:tcW w:w="1430" w:type="dxa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Ponedjeljak</w:t>
            </w:r>
          </w:p>
        </w:tc>
        <w:tc>
          <w:tcPr>
            <w:tcW w:w="1537" w:type="dxa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Utorak</w:t>
            </w:r>
          </w:p>
        </w:tc>
        <w:tc>
          <w:tcPr>
            <w:tcW w:w="1396" w:type="dxa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Srijeda</w:t>
            </w:r>
          </w:p>
        </w:tc>
        <w:tc>
          <w:tcPr>
            <w:tcW w:w="1488" w:type="dxa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Četvrtak</w:t>
            </w:r>
          </w:p>
        </w:tc>
        <w:tc>
          <w:tcPr>
            <w:tcW w:w="1449" w:type="dxa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Petak</w:t>
            </w:r>
          </w:p>
        </w:tc>
      </w:tr>
      <w:tr w:rsidR="00630AB2" w:rsidRPr="005726A0" w:rsidTr="00630AB2">
        <w:tc>
          <w:tcPr>
            <w:tcW w:w="1336" w:type="dxa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Centralni vrtić Perkovčeva</w:t>
            </w:r>
          </w:p>
        </w:tc>
        <w:tc>
          <w:tcPr>
            <w:tcW w:w="1143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1.skupina</w:t>
            </w:r>
          </w:p>
        </w:tc>
        <w:tc>
          <w:tcPr>
            <w:tcW w:w="1430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16,15-19,15</w:t>
            </w:r>
          </w:p>
        </w:tc>
        <w:tc>
          <w:tcPr>
            <w:tcW w:w="1537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1396" w:type="dxa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 xml:space="preserve">   </w:t>
            </w: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16,15-19,15</w:t>
            </w:r>
          </w:p>
        </w:tc>
        <w:tc>
          <w:tcPr>
            <w:tcW w:w="1488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1449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16,15- 19,15</w:t>
            </w:r>
          </w:p>
        </w:tc>
      </w:tr>
      <w:tr w:rsidR="00630AB2" w:rsidRPr="005726A0" w:rsidTr="00630AB2">
        <w:tc>
          <w:tcPr>
            <w:tcW w:w="1336" w:type="dxa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Centralni vrtić Perkovčeva</w:t>
            </w:r>
          </w:p>
        </w:tc>
        <w:tc>
          <w:tcPr>
            <w:tcW w:w="1143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2.skupina</w:t>
            </w:r>
          </w:p>
        </w:tc>
        <w:tc>
          <w:tcPr>
            <w:tcW w:w="1430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1537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16,15- 19,15</w:t>
            </w:r>
          </w:p>
        </w:tc>
        <w:tc>
          <w:tcPr>
            <w:tcW w:w="1396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1488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16,15- 19,15</w:t>
            </w:r>
          </w:p>
        </w:tc>
        <w:tc>
          <w:tcPr>
            <w:tcW w:w="1449" w:type="dxa"/>
          </w:tcPr>
          <w:p w:rsidR="00630AB2" w:rsidRPr="005726A0" w:rsidRDefault="00630AB2" w:rsidP="00630AB2">
            <w:pPr>
              <w:rPr>
                <w:color w:val="FF0000"/>
              </w:rPr>
            </w:pPr>
          </w:p>
        </w:tc>
      </w:tr>
    </w:tbl>
    <w:p w:rsidR="00630AB2" w:rsidRPr="005726A0" w:rsidRDefault="00630AB2" w:rsidP="00630AB2">
      <w:pPr>
        <w:rPr>
          <w:b/>
          <w:color w:val="FF0000"/>
        </w:rPr>
      </w:pPr>
      <w:r w:rsidRPr="005726A0">
        <w:rPr>
          <w:b/>
          <w:color w:val="FF0000"/>
        </w:rPr>
        <w:t xml:space="preserve"> </w:t>
      </w:r>
    </w:p>
    <w:p w:rsidR="00630AB2" w:rsidRPr="005726A0" w:rsidRDefault="00630AB2" w:rsidP="00630AB2">
      <w:pPr>
        <w:rPr>
          <w:b/>
          <w:color w:val="FF0000"/>
        </w:rPr>
      </w:pPr>
      <w:r w:rsidRPr="005726A0">
        <w:rPr>
          <w:b/>
          <w:color w:val="FF0000"/>
        </w:rPr>
        <w:t>Od 01.02.2016.god. do 31.05.2016. god.</w:t>
      </w:r>
    </w:p>
    <w:p w:rsidR="00630AB2" w:rsidRPr="005726A0" w:rsidRDefault="00630AB2" w:rsidP="00630AB2">
      <w:pPr>
        <w:rPr>
          <w:b/>
          <w:color w:val="FF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8"/>
        <w:gridCol w:w="1143"/>
        <w:gridCol w:w="1601"/>
        <w:gridCol w:w="1413"/>
        <w:gridCol w:w="1433"/>
        <w:gridCol w:w="1406"/>
        <w:gridCol w:w="1405"/>
      </w:tblGrid>
      <w:tr w:rsidR="00630AB2" w:rsidRPr="005726A0" w:rsidTr="00630AB2">
        <w:tc>
          <w:tcPr>
            <w:tcW w:w="720" w:type="pct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lastRenderedPageBreak/>
              <w:t>Objekt</w:t>
            </w:r>
          </w:p>
        </w:tc>
        <w:tc>
          <w:tcPr>
            <w:tcW w:w="492" w:type="pct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skupina</w:t>
            </w:r>
          </w:p>
        </w:tc>
        <w:tc>
          <w:tcPr>
            <w:tcW w:w="834" w:type="pct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Ponedjeljak</w:t>
            </w:r>
          </w:p>
        </w:tc>
        <w:tc>
          <w:tcPr>
            <w:tcW w:w="738" w:type="pct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Utorak</w:t>
            </w:r>
          </w:p>
        </w:tc>
        <w:tc>
          <w:tcPr>
            <w:tcW w:w="748" w:type="pct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Srijeda</w:t>
            </w:r>
          </w:p>
        </w:tc>
        <w:tc>
          <w:tcPr>
            <w:tcW w:w="734" w:type="pct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Četvrtak</w:t>
            </w:r>
          </w:p>
        </w:tc>
        <w:tc>
          <w:tcPr>
            <w:tcW w:w="733" w:type="pct"/>
            <w:shd w:val="clear" w:color="auto" w:fill="92D050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Petak</w:t>
            </w:r>
          </w:p>
        </w:tc>
      </w:tr>
      <w:tr w:rsidR="00630AB2" w:rsidRPr="005726A0" w:rsidTr="00630AB2">
        <w:tc>
          <w:tcPr>
            <w:tcW w:w="720" w:type="pct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Centralni vrtić Perkovčeva</w:t>
            </w:r>
          </w:p>
        </w:tc>
        <w:tc>
          <w:tcPr>
            <w:tcW w:w="492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1.skupina</w:t>
            </w:r>
          </w:p>
        </w:tc>
        <w:tc>
          <w:tcPr>
            <w:tcW w:w="834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16,15-19,15</w:t>
            </w:r>
          </w:p>
        </w:tc>
        <w:tc>
          <w:tcPr>
            <w:tcW w:w="738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748" w:type="pct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 xml:space="preserve">   </w:t>
            </w: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16,15-19,15</w:t>
            </w:r>
          </w:p>
        </w:tc>
        <w:tc>
          <w:tcPr>
            <w:tcW w:w="734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733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</w:p>
        </w:tc>
      </w:tr>
      <w:tr w:rsidR="00630AB2" w:rsidRPr="005726A0" w:rsidTr="00630AB2">
        <w:tc>
          <w:tcPr>
            <w:tcW w:w="720" w:type="pct"/>
          </w:tcPr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Centralni vrtić Perkovčeva</w:t>
            </w:r>
          </w:p>
        </w:tc>
        <w:tc>
          <w:tcPr>
            <w:tcW w:w="492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2.skupina</w:t>
            </w:r>
          </w:p>
        </w:tc>
        <w:tc>
          <w:tcPr>
            <w:tcW w:w="834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738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16,15- 19,15</w:t>
            </w:r>
          </w:p>
        </w:tc>
        <w:tc>
          <w:tcPr>
            <w:tcW w:w="748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</w:tc>
        <w:tc>
          <w:tcPr>
            <w:tcW w:w="734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16,15- 19,15</w:t>
            </w:r>
          </w:p>
        </w:tc>
        <w:tc>
          <w:tcPr>
            <w:tcW w:w="733" w:type="pct"/>
          </w:tcPr>
          <w:p w:rsidR="00630AB2" w:rsidRPr="005726A0" w:rsidRDefault="00630AB2" w:rsidP="00630AB2">
            <w:pPr>
              <w:rPr>
                <w:color w:val="FF0000"/>
              </w:rPr>
            </w:pPr>
          </w:p>
          <w:p w:rsidR="00630AB2" w:rsidRPr="005726A0" w:rsidRDefault="00630AB2" w:rsidP="00630AB2">
            <w:pPr>
              <w:rPr>
                <w:color w:val="FF0000"/>
              </w:rPr>
            </w:pPr>
            <w:r w:rsidRPr="005726A0">
              <w:rPr>
                <w:color w:val="FF0000"/>
              </w:rPr>
              <w:t>16,15-19,15</w:t>
            </w:r>
          </w:p>
        </w:tc>
      </w:tr>
    </w:tbl>
    <w:p w:rsidR="00630AB2" w:rsidRDefault="00630AB2" w:rsidP="00630AB2">
      <w:pPr>
        <w:rPr>
          <w:b/>
        </w:rPr>
      </w:pPr>
    </w:p>
    <w:p w:rsidR="00630AB2" w:rsidRDefault="00630AB2" w:rsidP="00630AB2">
      <w:pPr>
        <w:rPr>
          <w:b/>
        </w:rPr>
      </w:pPr>
    </w:p>
    <w:p w:rsidR="00630AB2" w:rsidRDefault="00630AB2" w:rsidP="00630AB2">
      <w:r>
        <w:rPr>
          <w:b/>
        </w:rPr>
        <w:t xml:space="preserve">          </w:t>
      </w:r>
      <w:r>
        <w:t xml:space="preserve"> Za pedagošku godinu 201</w:t>
      </w:r>
      <w:r w:rsidR="005726A0">
        <w:t>6</w:t>
      </w:r>
      <w:r w:rsidRPr="00C254D0">
        <w:t>./201</w:t>
      </w:r>
      <w:r w:rsidR="005726A0">
        <w:t>7</w:t>
      </w:r>
      <w:r w:rsidRPr="00C254D0">
        <w:t>. planirano je</w:t>
      </w:r>
      <w:r>
        <w:t xml:space="preserve"> sa svakom odgojnom skupinom programa predškole </w:t>
      </w:r>
      <w:r w:rsidRPr="00C254D0">
        <w:t xml:space="preserve"> realizirati</w:t>
      </w:r>
      <w:r>
        <w:t xml:space="preserve"> </w:t>
      </w:r>
      <w:r w:rsidRPr="00C254D0">
        <w:t xml:space="preserve"> 2</w:t>
      </w:r>
      <w:r>
        <w:t>52</w:t>
      </w:r>
      <w:r w:rsidRPr="00C254D0">
        <w:t xml:space="preserve"> sat</w:t>
      </w:r>
      <w:r>
        <w:t>a</w:t>
      </w:r>
      <w:r w:rsidRPr="00C254D0">
        <w:t>.</w:t>
      </w:r>
    </w:p>
    <w:p w:rsidR="00630AB2" w:rsidRDefault="00630AB2" w:rsidP="00630AB2"/>
    <w:p w:rsidR="00630AB2" w:rsidRDefault="00630AB2" w:rsidP="00630AB2">
      <w:pPr>
        <w:ind w:firstLine="708"/>
        <w:rPr>
          <w:color w:val="000000"/>
        </w:rPr>
      </w:pPr>
    </w:p>
    <w:p w:rsidR="00630AB2" w:rsidRDefault="00630AB2" w:rsidP="00630AB2">
      <w:pPr>
        <w:shd w:val="clear" w:color="auto" w:fill="FFFFFF"/>
        <w:rPr>
          <w:b/>
        </w:rPr>
      </w:pPr>
    </w:p>
    <w:p w:rsidR="00630AB2" w:rsidRDefault="00630AB2" w:rsidP="00630AB2">
      <w:pPr>
        <w:shd w:val="clear" w:color="auto" w:fill="FFFFFF"/>
        <w:rPr>
          <w:b/>
        </w:rPr>
      </w:pPr>
    </w:p>
    <w:p w:rsidR="00630AB2" w:rsidRDefault="00630AB2" w:rsidP="00630AB2">
      <w:pPr>
        <w:shd w:val="clear" w:color="auto" w:fill="FFFFFF"/>
        <w:rPr>
          <w:b/>
        </w:rPr>
      </w:pPr>
    </w:p>
    <w:p w:rsidR="00630AB2" w:rsidRDefault="00630AB2" w:rsidP="00630AB2">
      <w:pPr>
        <w:shd w:val="clear" w:color="auto" w:fill="FFFFFF"/>
        <w:rPr>
          <w:b/>
        </w:rPr>
      </w:pPr>
    </w:p>
    <w:p w:rsidR="00630AB2" w:rsidRDefault="00630AB2" w:rsidP="00630AB2">
      <w:pPr>
        <w:shd w:val="clear" w:color="auto" w:fill="FFFFFF"/>
        <w:rPr>
          <w:b/>
        </w:rPr>
      </w:pPr>
    </w:p>
    <w:p w:rsidR="00630AB2" w:rsidRDefault="00630AB2" w:rsidP="00630AB2">
      <w:pPr>
        <w:shd w:val="clear" w:color="auto" w:fill="FFFFFF"/>
        <w:rPr>
          <w:b/>
          <w:sz w:val="28"/>
          <w:szCs w:val="28"/>
        </w:rPr>
      </w:pPr>
      <w:r w:rsidRPr="003F6E07">
        <w:rPr>
          <w:b/>
          <w:sz w:val="28"/>
          <w:szCs w:val="28"/>
        </w:rPr>
        <w:t>1.5. OBRAZOVANJE I USAVRŠAVANJE ODGOJITELJA</w:t>
      </w:r>
    </w:p>
    <w:p w:rsidR="00630AB2" w:rsidRPr="003F6E07" w:rsidRDefault="00630AB2" w:rsidP="00630AB2">
      <w:pPr>
        <w:shd w:val="clear" w:color="auto" w:fill="FFFFFF"/>
        <w:rPr>
          <w:b/>
          <w:sz w:val="28"/>
          <w:szCs w:val="28"/>
        </w:rPr>
      </w:pPr>
    </w:p>
    <w:p w:rsidR="00630AB2" w:rsidRDefault="00630AB2" w:rsidP="00630AB2">
      <w:r>
        <w:tab/>
        <w:t xml:space="preserve">Obrazovanje i usavršavanje odgojnih </w:t>
      </w:r>
      <w:r w:rsidR="00DE3215">
        <w:t>radnika</w:t>
      </w:r>
      <w:r>
        <w:t xml:space="preserve"> planirano je kroz individualno i skupno usavršavanje,  vezano uz bitne zadatke odgojno obrazovnog rada.</w:t>
      </w:r>
    </w:p>
    <w:p w:rsidR="00630AB2" w:rsidRDefault="00630AB2" w:rsidP="00630AB2">
      <w:r>
        <w:tab/>
        <w:t>Individualno stručno usavršavanje provodit će se prema planu i programu indi</w:t>
      </w:r>
      <w:r w:rsidR="001B4B6D">
        <w:t>vidualnog stručnog usavršavanja</w:t>
      </w:r>
      <w:r>
        <w:t xml:space="preserve"> </w:t>
      </w:r>
      <w:r w:rsidR="00C2142C">
        <w:t>radnika</w:t>
      </w:r>
      <w:r w:rsidR="008706FD">
        <w:t xml:space="preserve"> u ustanovi te prema planu AZOO i drugih stručnih ustanova</w:t>
      </w:r>
      <w:r>
        <w:t>.</w:t>
      </w:r>
    </w:p>
    <w:p w:rsidR="00630AB2" w:rsidRDefault="00630AB2" w:rsidP="00630AB2">
      <w:r>
        <w:tab/>
        <w:t xml:space="preserve">Skupno usavršavanje </w:t>
      </w:r>
      <w:r w:rsidR="00C2142C">
        <w:t>radnika</w:t>
      </w:r>
      <w:r>
        <w:t xml:space="preserve"> provodit će se prema planu i programu unutar predškolske ustanove putem radionica i stručnih aktiva.</w:t>
      </w:r>
    </w:p>
    <w:p w:rsidR="008706FD" w:rsidRPr="002604CF" w:rsidRDefault="008706FD" w:rsidP="00630AB2"/>
    <w:tbl>
      <w:tblPr>
        <w:tblW w:w="10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091"/>
        <w:gridCol w:w="3014"/>
        <w:gridCol w:w="2283"/>
        <w:gridCol w:w="1616"/>
      </w:tblGrid>
      <w:tr w:rsidR="00630AB2" w:rsidTr="00630AB2">
        <w:trPr>
          <w:trHeight w:val="41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Područje</w:t>
            </w:r>
          </w:p>
          <w:p w:rsidR="00630AB2" w:rsidRDefault="00630AB2" w:rsidP="00630AB2">
            <w:r>
              <w:t>rada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Cilj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Vještine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Oblici</w:t>
            </w:r>
          </w:p>
          <w:p w:rsidR="00630AB2" w:rsidRDefault="00630AB2" w:rsidP="00630AB2">
            <w:r>
              <w:t xml:space="preserve"> rada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30AB2" w:rsidRDefault="00630AB2" w:rsidP="00630AB2">
            <w:r>
              <w:t>Nosioci</w:t>
            </w:r>
          </w:p>
        </w:tc>
      </w:tr>
      <w:tr w:rsidR="00630AB2" w:rsidTr="00630AB2">
        <w:trPr>
          <w:cantSplit/>
          <w:trHeight w:val="1373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0AB2" w:rsidRDefault="00630AB2" w:rsidP="00630AB2">
            <w:pPr>
              <w:ind w:left="113" w:right="113"/>
            </w:pPr>
          </w:p>
          <w:p w:rsidR="00630AB2" w:rsidRPr="008D5506" w:rsidRDefault="00630AB2" w:rsidP="00630AB2">
            <w:pPr>
              <w:ind w:left="113" w:right="113"/>
            </w:pPr>
            <w:r w:rsidRPr="008D5506">
              <w:t>Djeca s TUR</w:t>
            </w:r>
          </w:p>
          <w:p w:rsidR="00630AB2" w:rsidRDefault="00630AB2" w:rsidP="00630AB2">
            <w:pPr>
              <w:ind w:left="113" w:right="113"/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8D5506" w:rsidRDefault="00630AB2" w:rsidP="00630AB2">
            <w:pPr>
              <w:ind w:right="-108"/>
            </w:pPr>
            <w:r w:rsidRPr="008D5506">
              <w:t xml:space="preserve">- jačanje stručne </w:t>
            </w:r>
          </w:p>
          <w:p w:rsidR="00630AB2" w:rsidRPr="008D5506" w:rsidRDefault="00630AB2" w:rsidP="00630AB2">
            <w:pPr>
              <w:ind w:right="-108"/>
            </w:pPr>
            <w:r w:rsidRPr="008D5506">
              <w:t xml:space="preserve">  kompetencije u </w:t>
            </w:r>
          </w:p>
          <w:p w:rsidR="00630AB2" w:rsidRPr="008D5506" w:rsidRDefault="00630AB2" w:rsidP="00630AB2">
            <w:pPr>
              <w:ind w:right="-108"/>
            </w:pPr>
            <w:r w:rsidRPr="008D5506">
              <w:t xml:space="preserve">  radu s djecom s </w:t>
            </w:r>
          </w:p>
          <w:p w:rsidR="00630AB2" w:rsidRDefault="00630AB2" w:rsidP="00630AB2">
            <w:pPr>
              <w:ind w:right="-108"/>
            </w:pPr>
            <w:r w:rsidRPr="008D5506">
              <w:t xml:space="preserve">  teškoćama u </w:t>
            </w:r>
          </w:p>
          <w:p w:rsidR="00630AB2" w:rsidRPr="008D5506" w:rsidRDefault="00630AB2" w:rsidP="00630AB2">
            <w:pPr>
              <w:ind w:right="-108"/>
            </w:pPr>
            <w:r>
              <w:t xml:space="preserve">  </w:t>
            </w:r>
            <w:r w:rsidRPr="008D5506">
              <w:t>raz</w:t>
            </w:r>
            <w:r>
              <w:t>voju.</w:t>
            </w:r>
          </w:p>
          <w:p w:rsidR="00630AB2" w:rsidRPr="008D5506" w:rsidRDefault="00630AB2" w:rsidP="00630AB2">
            <w:pPr>
              <w:ind w:right="-108"/>
            </w:pPr>
            <w:r w:rsidRPr="008D5506">
              <w:t xml:space="preserve"> </w:t>
            </w:r>
          </w:p>
          <w:p w:rsidR="00630AB2" w:rsidRDefault="00630AB2" w:rsidP="00630AB2">
            <w:pPr>
              <w:ind w:right="-108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8D5506" w:rsidRDefault="00630AB2" w:rsidP="00630AB2">
            <w:r w:rsidRPr="008D5506">
              <w:t xml:space="preserve">- planiranje/valorizacija </w:t>
            </w:r>
          </w:p>
          <w:p w:rsidR="00630AB2" w:rsidRPr="008D5506" w:rsidRDefault="00630AB2" w:rsidP="00630AB2">
            <w:r w:rsidRPr="008D5506">
              <w:t xml:space="preserve">  razvojnih zadaća sukladno </w:t>
            </w:r>
          </w:p>
          <w:p w:rsidR="00630AB2" w:rsidRPr="008D5506" w:rsidRDefault="00630AB2" w:rsidP="00630AB2">
            <w:r w:rsidRPr="008D5506">
              <w:t xml:space="preserve">  mogućnosti djeteta s </w:t>
            </w:r>
          </w:p>
          <w:p w:rsidR="00630AB2" w:rsidRDefault="00630AB2" w:rsidP="00630AB2">
            <w:r w:rsidRPr="008D5506">
              <w:t xml:space="preserve">  teškoćom u razvoju</w:t>
            </w:r>
          </w:p>
          <w:p w:rsidR="00630AB2" w:rsidRDefault="00630AB2" w:rsidP="00630AB2"/>
          <w:p w:rsidR="00630AB2" w:rsidRDefault="00630AB2" w:rsidP="00630AB2"/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 xml:space="preserve">- </w:t>
            </w:r>
            <w:r w:rsidRPr="008D5506">
              <w:t>edukativno-</w:t>
            </w:r>
          </w:p>
          <w:p w:rsidR="00630AB2" w:rsidRDefault="00630AB2" w:rsidP="00630AB2">
            <w:r>
              <w:t xml:space="preserve">  </w:t>
            </w:r>
            <w:r w:rsidRPr="008D5506">
              <w:t>savjet</w:t>
            </w:r>
            <w:r>
              <w:t>odavni</w:t>
            </w:r>
            <w:r w:rsidRPr="008D5506">
              <w:t xml:space="preserve"> rad s </w:t>
            </w:r>
          </w:p>
          <w:p w:rsidR="00630AB2" w:rsidRDefault="00630AB2" w:rsidP="00630AB2">
            <w:r>
              <w:t xml:space="preserve">  </w:t>
            </w:r>
            <w:r w:rsidRPr="008D5506">
              <w:t>odgojiteljima.</w:t>
            </w:r>
          </w:p>
          <w:p w:rsidR="00630AB2" w:rsidRDefault="00630AB2" w:rsidP="00630AB2">
            <w:r>
              <w:t xml:space="preserve">- individualna </w:t>
            </w:r>
          </w:p>
          <w:p w:rsidR="00630AB2" w:rsidRPr="008D5506" w:rsidRDefault="00630AB2" w:rsidP="00630AB2">
            <w:r>
              <w:t>suradnja/konzultacije</w:t>
            </w:r>
            <w:r w:rsidRPr="008D5506">
              <w:t xml:space="preserve"> s odgojiteljima</w:t>
            </w:r>
            <w:r>
              <w:t>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F6E07" w:rsidRDefault="00630AB2" w:rsidP="00630AB2">
            <w:r w:rsidRPr="003F6E07">
              <w:t>psiholog</w:t>
            </w:r>
          </w:p>
          <w:p w:rsidR="00630AB2" w:rsidRDefault="00630AB2" w:rsidP="00630AB2">
            <w:r w:rsidRPr="003F6E07">
              <w:t>defektolog</w:t>
            </w:r>
          </w:p>
        </w:tc>
      </w:tr>
      <w:tr w:rsidR="00630AB2" w:rsidTr="00630AB2">
        <w:trPr>
          <w:cantSplit/>
          <w:trHeight w:val="2308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0AB2" w:rsidRDefault="00630AB2" w:rsidP="00630AB2">
            <w:pPr>
              <w:ind w:left="113" w:right="113"/>
            </w:pPr>
            <w:r>
              <w:t xml:space="preserve">Upravljanje </w:t>
            </w:r>
          </w:p>
          <w:p w:rsidR="00630AB2" w:rsidRDefault="00630AB2" w:rsidP="00630AB2">
            <w:pPr>
              <w:ind w:left="113" w:right="113"/>
            </w:pPr>
            <w:r>
              <w:t xml:space="preserve">problemnim </w:t>
            </w:r>
          </w:p>
          <w:p w:rsidR="00630AB2" w:rsidRDefault="00630AB2" w:rsidP="00630AB2">
            <w:pPr>
              <w:ind w:left="113" w:right="113"/>
            </w:pPr>
            <w:r>
              <w:t xml:space="preserve">situacijama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pPr>
              <w:ind w:right="-108"/>
            </w:pPr>
            <w:r>
              <w:t>- jačanje stručne kompetencije odgojitelja u upravljanju problemnim situacijama u odgojnoj skupini</w:t>
            </w:r>
          </w:p>
          <w:p w:rsidR="00630AB2" w:rsidRDefault="00630AB2" w:rsidP="00630AB2">
            <w:pPr>
              <w:ind w:right="-108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 xml:space="preserve">- prepoznavanje i </w:t>
            </w:r>
          </w:p>
          <w:p w:rsidR="00630AB2" w:rsidRDefault="00630AB2" w:rsidP="00630AB2">
            <w:r>
              <w:t xml:space="preserve">  zadovoljavanje potrebe </w:t>
            </w:r>
          </w:p>
          <w:p w:rsidR="00630AB2" w:rsidRDefault="00630AB2" w:rsidP="00630AB2">
            <w:r>
              <w:t xml:space="preserve">  djece i odraslih</w:t>
            </w:r>
          </w:p>
          <w:p w:rsidR="00630AB2" w:rsidRDefault="00630AB2" w:rsidP="00630AB2">
            <w:r>
              <w:t xml:space="preserve">- upravljanje  </w:t>
            </w:r>
          </w:p>
          <w:p w:rsidR="00630AB2" w:rsidRDefault="00630AB2" w:rsidP="00630AB2">
            <w:r>
              <w:t xml:space="preserve">  problemnim  </w:t>
            </w:r>
          </w:p>
          <w:p w:rsidR="00630AB2" w:rsidRDefault="00630AB2" w:rsidP="00630AB2">
            <w:r>
              <w:t xml:space="preserve">  situacijama</w:t>
            </w:r>
          </w:p>
          <w:p w:rsidR="00630AB2" w:rsidRDefault="00630AB2" w:rsidP="00630AB2">
            <w:r>
              <w:t xml:space="preserve">- postavljanje pitanja u </w:t>
            </w:r>
          </w:p>
          <w:p w:rsidR="00630AB2" w:rsidRDefault="00630AB2" w:rsidP="00630AB2">
            <w:r>
              <w:t xml:space="preserve">  vođenju razgovora</w:t>
            </w:r>
          </w:p>
          <w:p w:rsidR="00630AB2" w:rsidRDefault="00630AB2" w:rsidP="00630AB2"/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 tečaj (I. stupanj)</w:t>
            </w:r>
          </w:p>
          <w:p w:rsidR="00630AB2" w:rsidRDefault="00630AB2" w:rsidP="00630AB2">
            <w:r>
              <w:t>- supervizija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Pedagog-savjetnik</w:t>
            </w:r>
          </w:p>
          <w:p w:rsidR="00630AB2" w:rsidRDefault="00630AB2" w:rsidP="00630AB2">
            <w:r>
              <w:t>Nevenka Modrić</w:t>
            </w:r>
          </w:p>
          <w:p w:rsidR="00630AB2" w:rsidRDefault="00630AB2" w:rsidP="00630AB2"/>
          <w:p w:rsidR="00630AB2" w:rsidRDefault="00630AB2" w:rsidP="00630AB2">
            <w:r>
              <w:t>Pedagog-savjetnik</w:t>
            </w:r>
          </w:p>
          <w:p w:rsidR="00630AB2" w:rsidRDefault="00630AB2" w:rsidP="00630AB2">
            <w:r>
              <w:t>Ljiljana Šarić</w:t>
            </w:r>
          </w:p>
        </w:tc>
      </w:tr>
      <w:tr w:rsidR="00630AB2" w:rsidTr="00630AB2">
        <w:trPr>
          <w:cantSplit/>
          <w:trHeight w:val="175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0AB2" w:rsidRDefault="00630AB2" w:rsidP="00630AB2">
            <w:pPr>
              <w:ind w:left="113" w:right="113"/>
            </w:pPr>
            <w:r>
              <w:lastRenderedPageBreak/>
              <w:t>Senzorika  -</w:t>
            </w:r>
          </w:p>
          <w:p w:rsidR="00630AB2" w:rsidRDefault="00630AB2" w:rsidP="00630AB2">
            <w:pPr>
              <w:ind w:left="113" w:right="113"/>
            </w:pPr>
            <w:r>
              <w:t>Grupa za</w:t>
            </w:r>
          </w:p>
          <w:p w:rsidR="00630AB2" w:rsidRDefault="00630AB2" w:rsidP="00630AB2">
            <w:pPr>
              <w:ind w:left="113" w:right="113"/>
            </w:pPr>
            <w:r>
              <w:t>individualno</w:t>
            </w:r>
          </w:p>
          <w:p w:rsidR="00630AB2" w:rsidRDefault="00630AB2" w:rsidP="00630AB2">
            <w:pPr>
              <w:ind w:left="113" w:right="113"/>
            </w:pPr>
            <w:r>
              <w:t>struč.usavršavanje</w:t>
            </w:r>
          </w:p>
          <w:p w:rsidR="00630AB2" w:rsidRDefault="00630AB2" w:rsidP="00630AB2">
            <w:pPr>
              <w:ind w:left="113" w:right="113"/>
            </w:pPr>
          </w:p>
          <w:p w:rsidR="00630AB2" w:rsidRDefault="00630AB2" w:rsidP="00630AB2">
            <w:pPr>
              <w:ind w:left="113" w:right="113"/>
            </w:pPr>
          </w:p>
          <w:p w:rsidR="00630AB2" w:rsidRDefault="00630AB2" w:rsidP="00630AB2">
            <w:pPr>
              <w:ind w:left="113" w:right="113"/>
            </w:pPr>
            <w:r>
              <w:t>nje</w:t>
            </w:r>
          </w:p>
          <w:p w:rsidR="00630AB2" w:rsidRDefault="00630AB2" w:rsidP="00630AB2">
            <w:pPr>
              <w:ind w:left="113" w:right="113"/>
            </w:pPr>
          </w:p>
          <w:p w:rsidR="00630AB2" w:rsidRDefault="00630AB2" w:rsidP="00630AB2">
            <w:pPr>
              <w:ind w:left="113" w:right="113"/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pPr>
              <w:ind w:right="-108"/>
            </w:pPr>
            <w:r>
              <w:t xml:space="preserve">- steći temeljna znanja o učenju putem osjetila </w:t>
            </w:r>
          </w:p>
          <w:p w:rsidR="00630AB2" w:rsidRDefault="00630AB2" w:rsidP="00630AB2">
            <w:pPr>
              <w:ind w:right="-108"/>
            </w:pPr>
            <w:r>
              <w:t>- razumijevanje procesa senzorne integracije</w:t>
            </w:r>
          </w:p>
          <w:p w:rsidR="00630AB2" w:rsidRDefault="00630AB2" w:rsidP="00630AB2">
            <w:pPr>
              <w:ind w:right="-108"/>
            </w:pPr>
          </w:p>
          <w:p w:rsidR="00630AB2" w:rsidRDefault="00630AB2" w:rsidP="00630AB2">
            <w:pPr>
              <w:ind w:right="-108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 primjena stečenog znanja u</w:t>
            </w:r>
          </w:p>
          <w:p w:rsidR="00630AB2" w:rsidRDefault="00630AB2" w:rsidP="00630AB2">
            <w:r>
              <w:t xml:space="preserve">  praksi</w:t>
            </w:r>
          </w:p>
          <w:p w:rsidR="00630AB2" w:rsidRDefault="00630AB2" w:rsidP="00630AB2">
            <w:r>
              <w:t>- prepoznavanje znakova i</w:t>
            </w:r>
          </w:p>
          <w:p w:rsidR="00630AB2" w:rsidRDefault="00630AB2" w:rsidP="00630AB2">
            <w:r>
              <w:t xml:space="preserve">  simptoma disfunkcije </w:t>
            </w:r>
          </w:p>
          <w:p w:rsidR="00630AB2" w:rsidRDefault="00630AB2" w:rsidP="00630AB2">
            <w:r>
              <w:t xml:space="preserve">  senzorne integracije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/>
          <w:p w:rsidR="00630AB2" w:rsidRDefault="00630AB2" w:rsidP="00630AB2">
            <w:r>
              <w:t>- predavanje</w:t>
            </w:r>
          </w:p>
          <w:p w:rsidR="00630AB2" w:rsidRDefault="00630AB2" w:rsidP="00630AB2">
            <w:r>
              <w:t>- radionice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Odgojiteljica</w:t>
            </w:r>
          </w:p>
          <w:p w:rsidR="00630AB2" w:rsidRDefault="00630AB2" w:rsidP="00630AB2">
            <w:r>
              <w:t>Bogdana Strapajević</w:t>
            </w:r>
          </w:p>
        </w:tc>
      </w:tr>
      <w:tr w:rsidR="00630AB2" w:rsidTr="00630AB2">
        <w:trPr>
          <w:cantSplit/>
          <w:trHeight w:val="1427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0AB2" w:rsidRDefault="00630AB2" w:rsidP="00630AB2">
            <w:pPr>
              <w:ind w:left="113" w:right="113"/>
            </w:pPr>
            <w:r>
              <w:t xml:space="preserve">Antistresne </w:t>
            </w:r>
          </w:p>
          <w:p w:rsidR="00630AB2" w:rsidRDefault="00630AB2" w:rsidP="00630AB2">
            <w:pPr>
              <w:ind w:left="113" w:right="113"/>
            </w:pPr>
            <w:r>
              <w:t>vježbe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pPr>
              <w:ind w:right="-108"/>
            </w:pPr>
            <w:r>
              <w:t>- prevladavanje stresa</w:t>
            </w:r>
          </w:p>
          <w:p w:rsidR="00630AB2" w:rsidRDefault="00630AB2" w:rsidP="00630AB2">
            <w:pPr>
              <w:ind w:right="-108"/>
            </w:pPr>
          </w:p>
          <w:p w:rsidR="00630AB2" w:rsidRDefault="00630AB2" w:rsidP="00630AB2">
            <w:pPr>
              <w:ind w:right="-108"/>
            </w:pPr>
          </w:p>
          <w:p w:rsidR="00630AB2" w:rsidRDefault="00630AB2" w:rsidP="00630AB2">
            <w:pPr>
              <w:ind w:right="-108"/>
            </w:pPr>
          </w:p>
          <w:p w:rsidR="00630AB2" w:rsidRDefault="00630AB2" w:rsidP="00630AB2">
            <w:pPr>
              <w:ind w:right="-108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 xml:space="preserve">- stjecanje vještina u  </w:t>
            </w:r>
          </w:p>
          <w:p w:rsidR="00630AB2" w:rsidRDefault="00630AB2" w:rsidP="00630AB2">
            <w:r>
              <w:t xml:space="preserve">  prevladavanju stresa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vođeni trening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Igor Kuhar, psiholog</w:t>
            </w:r>
          </w:p>
          <w:p w:rsidR="00630AB2" w:rsidRDefault="00630AB2" w:rsidP="00630AB2"/>
        </w:tc>
      </w:tr>
      <w:tr w:rsidR="00630AB2" w:rsidTr="00630AB2">
        <w:trPr>
          <w:cantSplit/>
          <w:trHeight w:val="1427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30AB2" w:rsidRDefault="00630AB2" w:rsidP="00630AB2">
            <w:pPr>
              <w:ind w:left="113" w:right="113"/>
            </w:pPr>
            <w:r>
              <w:t>Pružanje prve pomoći u dječjem vrtiću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pPr>
              <w:ind w:right="-108"/>
            </w:pPr>
            <w:r>
              <w:t>-jačanje kompetencije odgojitelja u prepoznavanju prioriteta kod pružanja prve pomoći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-pružanje adekvatne prve</w:t>
            </w:r>
          </w:p>
          <w:p w:rsidR="00630AB2" w:rsidRDefault="00630AB2" w:rsidP="00630AB2">
            <w:r>
              <w:t xml:space="preserve"> pomoći u odnosu na vrstu</w:t>
            </w:r>
          </w:p>
          <w:p w:rsidR="00630AB2" w:rsidRDefault="00630AB2" w:rsidP="00630AB2">
            <w:r>
              <w:t xml:space="preserve"> povrede ili bolesti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-predavanje</w:t>
            </w:r>
          </w:p>
          <w:p w:rsidR="00630AB2" w:rsidRDefault="00630AB2" w:rsidP="00630AB2">
            <w:r>
              <w:t>-radionice</w:t>
            </w:r>
          </w:p>
          <w:p w:rsidR="00630AB2" w:rsidRDefault="00630AB2" w:rsidP="00630AB2">
            <w:r>
              <w:t>-ind.suradnja s</w:t>
            </w:r>
          </w:p>
          <w:p w:rsidR="00630AB2" w:rsidRDefault="00630AB2" w:rsidP="00630AB2">
            <w:r>
              <w:t xml:space="preserve"> odgojiteljima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  <w:p w:rsidR="00630AB2" w:rsidRDefault="00630AB2" w:rsidP="00630AB2"/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AB2" w:rsidRDefault="00630AB2" w:rsidP="00630AB2">
            <w:r>
              <w:t>Jelena Kovač,</w:t>
            </w:r>
          </w:p>
          <w:p w:rsidR="00630AB2" w:rsidRDefault="00630AB2" w:rsidP="00630AB2">
            <w:r>
              <w:t>zdravstveni voditelj</w:t>
            </w:r>
          </w:p>
        </w:tc>
      </w:tr>
    </w:tbl>
    <w:p w:rsidR="00630AB2" w:rsidRDefault="00630AB2" w:rsidP="00630AB2">
      <w:r>
        <w:t xml:space="preserve">                                                                   </w:t>
      </w:r>
    </w:p>
    <w:p w:rsidR="00630AB2" w:rsidRDefault="00630AB2" w:rsidP="00630AB2"/>
    <w:p w:rsidR="00630AB2" w:rsidRDefault="00630AB2" w:rsidP="00630AB2"/>
    <w:p w:rsidR="00630AB2" w:rsidRPr="002D65B5" w:rsidRDefault="00630AB2" w:rsidP="00630AB2">
      <w:pPr>
        <w:ind w:firstLine="720"/>
        <w:jc w:val="center"/>
        <w:rPr>
          <w:b/>
          <w:sz w:val="28"/>
          <w:szCs w:val="28"/>
        </w:rPr>
      </w:pPr>
      <w:r w:rsidRPr="002D65B5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INTERNIH</w:t>
      </w:r>
      <w:r w:rsidRPr="002D65B5">
        <w:rPr>
          <w:b/>
          <w:sz w:val="28"/>
          <w:szCs w:val="28"/>
        </w:rPr>
        <w:t xml:space="preserve"> STRUČNIH AKTIVA </w:t>
      </w:r>
    </w:p>
    <w:p w:rsidR="00630AB2" w:rsidRDefault="00630AB2" w:rsidP="00630AB2">
      <w:pPr>
        <w:ind w:firstLine="720"/>
        <w:jc w:val="center"/>
      </w:pPr>
    </w:p>
    <w:p w:rsidR="00630AB2" w:rsidRDefault="00630AB2" w:rsidP="00630AB2">
      <w:pPr>
        <w:ind w:firstLine="720"/>
        <w:jc w:val="center"/>
      </w:pPr>
    </w:p>
    <w:tbl>
      <w:tblPr>
        <w:tblW w:w="8457" w:type="dxa"/>
        <w:tblInd w:w="8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14"/>
        <w:gridCol w:w="2786"/>
        <w:gridCol w:w="1357"/>
      </w:tblGrid>
      <w:tr w:rsidR="00630AB2" w:rsidTr="00630AB2">
        <w:trPr>
          <w:trHeight w:val="686"/>
        </w:trPr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Default="00630AB2" w:rsidP="00630AB2">
            <w:r>
              <w:t xml:space="preserve">Stručna </w:t>
            </w:r>
          </w:p>
          <w:p w:rsidR="00630AB2" w:rsidRDefault="00630AB2" w:rsidP="00630AB2">
            <w:r>
              <w:t>tema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Default="00630AB2" w:rsidP="00630AB2">
            <w:r>
              <w:t>Nosioci</w:t>
            </w:r>
          </w:p>
          <w:p w:rsidR="00630AB2" w:rsidRDefault="00630AB2" w:rsidP="00630AB2">
            <w:r>
              <w:t>zadatka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Default="00630AB2" w:rsidP="00630AB2">
            <w:r>
              <w:t>Vrijeme</w:t>
            </w:r>
          </w:p>
          <w:p w:rsidR="00630AB2" w:rsidRDefault="00630AB2" w:rsidP="00630AB2">
            <w:r>
              <w:t>realizacije</w:t>
            </w:r>
          </w:p>
        </w:tc>
      </w:tr>
      <w:tr w:rsidR="00630AB2" w:rsidTr="00630AB2"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681616" w:rsidRDefault="00630AB2" w:rsidP="00630AB2"/>
          <w:p w:rsidR="000B7A87" w:rsidRPr="00681616" w:rsidRDefault="00630AB2" w:rsidP="00630AB2">
            <w:r w:rsidRPr="00681616">
              <w:t xml:space="preserve">1.  </w:t>
            </w:r>
            <w:r w:rsidR="000B7A87" w:rsidRPr="00681616">
              <w:t xml:space="preserve">Suradnja s roditeljima </w:t>
            </w:r>
          </w:p>
          <w:p w:rsidR="000B7A87" w:rsidRPr="00681616" w:rsidRDefault="000B7A87" w:rsidP="00630AB2"/>
          <w:p w:rsidR="00630AB2" w:rsidRPr="00681616" w:rsidRDefault="00630AB2" w:rsidP="00630AB2">
            <w:pPr>
              <w:ind w:left="1020"/>
            </w:pPr>
          </w:p>
          <w:p w:rsidR="00630AB2" w:rsidRPr="00681616" w:rsidRDefault="00A12AB1" w:rsidP="00A12AB1">
            <w:r>
              <w:t>2. Suradnja s roditeljima</w:t>
            </w:r>
          </w:p>
          <w:p w:rsidR="00630AB2" w:rsidRDefault="00630AB2" w:rsidP="00630AB2"/>
          <w:p w:rsidR="00A12AB1" w:rsidRDefault="00A12AB1" w:rsidP="00630AB2"/>
          <w:p w:rsidR="00A12AB1" w:rsidRPr="00681616" w:rsidRDefault="00A12AB1" w:rsidP="00630AB2"/>
          <w:p w:rsidR="00E3591A" w:rsidRPr="00681616" w:rsidRDefault="00A12AB1" w:rsidP="00A12AB1">
            <w:r>
              <w:t>3.V</w:t>
            </w:r>
            <w:r w:rsidR="00E3591A" w:rsidRPr="00681616">
              <w:t>ažnost socijalne kompetencije djece predškolske dobi – upoznavanje s instrumentom za procjenu i praćenje</w:t>
            </w:r>
          </w:p>
          <w:p w:rsidR="00E3591A" w:rsidRPr="00681616" w:rsidRDefault="00E3591A" w:rsidP="00E3591A"/>
          <w:p w:rsidR="00E3591A" w:rsidRPr="00681616" w:rsidRDefault="00E3591A" w:rsidP="00E3591A"/>
          <w:p w:rsidR="00E3591A" w:rsidRPr="00681616" w:rsidRDefault="00E3591A" w:rsidP="00E3591A"/>
          <w:p w:rsidR="00630AB2" w:rsidRPr="00681616" w:rsidRDefault="00681616" w:rsidP="00A12AB1">
            <w:pPr>
              <w:pStyle w:val="ListParagraph"/>
              <w:numPr>
                <w:ilvl w:val="0"/>
                <w:numId w:val="32"/>
              </w:numPr>
            </w:pPr>
            <w:r>
              <w:t>Projekt:</w:t>
            </w:r>
            <w:r w:rsidR="00630AB2" w:rsidRPr="00681616">
              <w:t xml:space="preserve"> „Samoborski dječji fašnik </w:t>
            </w:r>
          </w:p>
          <w:p w:rsidR="00630AB2" w:rsidRPr="00681616" w:rsidRDefault="001B4B6D" w:rsidP="00630AB2">
            <w:r w:rsidRPr="00681616">
              <w:t xml:space="preserve">       2017</w:t>
            </w:r>
            <w:r w:rsidR="00630AB2" w:rsidRPr="00681616">
              <w:t>.</w:t>
            </w:r>
            <w:r w:rsidR="00EC7FE5" w:rsidRPr="00681616">
              <w:t>g</w:t>
            </w:r>
            <w:r w:rsidR="00630AB2" w:rsidRPr="00681616">
              <w:t>.“</w:t>
            </w:r>
          </w:p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  <w:p w:rsidR="00E3591A" w:rsidRPr="00681616" w:rsidRDefault="00E3591A" w:rsidP="00630AB2"/>
          <w:p w:rsidR="00E3591A" w:rsidRPr="00681616" w:rsidRDefault="00E3591A" w:rsidP="00A12AB1">
            <w:pPr>
              <w:pStyle w:val="ListParagraph"/>
              <w:numPr>
                <w:ilvl w:val="0"/>
                <w:numId w:val="32"/>
              </w:numPr>
            </w:pPr>
            <w:r w:rsidRPr="00681616">
              <w:t>Obrada podataka nakon primjene instrumenta,  informiranje o dobivenim podacima</w:t>
            </w:r>
          </w:p>
          <w:p w:rsidR="00566BD0" w:rsidRPr="00681616" w:rsidRDefault="00566BD0" w:rsidP="00566BD0"/>
          <w:p w:rsidR="00566BD0" w:rsidRPr="00681616" w:rsidRDefault="00566BD0" w:rsidP="00566BD0"/>
          <w:p w:rsidR="00566BD0" w:rsidRPr="00681616" w:rsidRDefault="00566BD0" w:rsidP="00566BD0"/>
          <w:p w:rsidR="00566BD0" w:rsidRPr="00681616" w:rsidRDefault="00566BD0" w:rsidP="00566BD0"/>
          <w:p w:rsidR="00E3591A" w:rsidRPr="00681616" w:rsidRDefault="00E3591A" w:rsidP="00630AB2"/>
          <w:p w:rsidR="00681616" w:rsidRDefault="00681616" w:rsidP="00681616">
            <w:pPr>
              <w:pStyle w:val="ListParagraph"/>
              <w:ind w:left="420"/>
            </w:pPr>
          </w:p>
          <w:p w:rsidR="00681616" w:rsidRDefault="00681616" w:rsidP="00681616">
            <w:pPr>
              <w:pStyle w:val="ListParagraph"/>
              <w:ind w:left="420"/>
            </w:pPr>
          </w:p>
          <w:p w:rsidR="00681616" w:rsidRDefault="00681616" w:rsidP="00A12AB1">
            <w:pPr>
              <w:pStyle w:val="ListParagraph"/>
              <w:numPr>
                <w:ilvl w:val="0"/>
                <w:numId w:val="32"/>
              </w:numPr>
            </w:pPr>
            <w:r>
              <w:t>Razvoj govora djece predškolske dobi</w:t>
            </w:r>
          </w:p>
          <w:p w:rsidR="00681616" w:rsidRDefault="00681616" w:rsidP="00630AB2"/>
          <w:p w:rsidR="00681616" w:rsidRDefault="00681616" w:rsidP="00630AB2"/>
          <w:p w:rsidR="00681616" w:rsidRDefault="00681616" w:rsidP="00630AB2"/>
          <w:p w:rsidR="00630AB2" w:rsidRPr="00681616" w:rsidRDefault="00566BD0" w:rsidP="00630AB2">
            <w:r w:rsidRPr="00681616">
              <w:t xml:space="preserve"> </w:t>
            </w:r>
            <w:r w:rsidR="00681616">
              <w:t>6. Projekti u odgojnim skupinama</w:t>
            </w:r>
            <w:r w:rsidR="00630AB2" w:rsidRPr="00681616">
              <w:t xml:space="preserve"> </w:t>
            </w:r>
          </w:p>
          <w:p w:rsidR="00630AB2" w:rsidRPr="00681616" w:rsidRDefault="00630AB2" w:rsidP="00630AB2">
            <w:r w:rsidRPr="00681616">
              <w:t xml:space="preserve">     - prezentacija timskih projekata</w:t>
            </w:r>
          </w:p>
          <w:p w:rsidR="00630AB2" w:rsidRPr="00681616" w:rsidRDefault="00630AB2" w:rsidP="00630AB2">
            <w:r w:rsidRPr="00681616">
              <w:t xml:space="preserve">       odgojitelja na unapređivanju odgojne</w:t>
            </w:r>
          </w:p>
          <w:p w:rsidR="00630AB2" w:rsidRPr="00681616" w:rsidRDefault="00630AB2" w:rsidP="00630AB2">
            <w:r w:rsidRPr="00681616">
              <w:t xml:space="preserve">       prakse</w:t>
            </w:r>
          </w:p>
          <w:p w:rsidR="00630AB2" w:rsidRDefault="00630AB2" w:rsidP="00630AB2">
            <w:r w:rsidRPr="00681616">
              <w:t xml:space="preserve">  </w:t>
            </w:r>
          </w:p>
          <w:p w:rsidR="00681616" w:rsidRPr="00681616" w:rsidRDefault="00681616" w:rsidP="00630AB2"/>
          <w:p w:rsidR="00630AB2" w:rsidRPr="00681616" w:rsidRDefault="00630AB2" w:rsidP="00630AB2">
            <w:r w:rsidRPr="00681616">
              <w:t xml:space="preserve">      </w:t>
            </w:r>
          </w:p>
          <w:p w:rsidR="004E6D57" w:rsidRPr="00681616" w:rsidRDefault="00566BD0" w:rsidP="00630AB2">
            <w:r w:rsidRPr="00681616">
              <w:t>7</w:t>
            </w:r>
            <w:r w:rsidR="00630AB2" w:rsidRPr="00681616">
              <w:t xml:space="preserve">.  </w:t>
            </w:r>
            <w:r w:rsidR="004E6D57" w:rsidRPr="00681616">
              <w:t>Prezentacija dobivenih postignuća u poticanju razvoja socijalne kompetencije u djece i odgojitelja</w:t>
            </w:r>
          </w:p>
          <w:p w:rsidR="00EC7FE5" w:rsidRPr="00681616" w:rsidRDefault="00EC7FE5" w:rsidP="00630AB2"/>
          <w:p w:rsidR="00EC7FE5" w:rsidRPr="00681616" w:rsidRDefault="00EC7FE5" w:rsidP="00630AB2"/>
          <w:p w:rsidR="00EC7FE5" w:rsidRPr="00681616" w:rsidRDefault="00EC7FE5" w:rsidP="00630AB2"/>
          <w:p w:rsidR="00160A2D" w:rsidRPr="00681616" w:rsidRDefault="00160A2D" w:rsidP="00630AB2"/>
          <w:p w:rsidR="00EC7FE5" w:rsidRDefault="00EC7FE5" w:rsidP="00630AB2"/>
          <w:p w:rsidR="00681616" w:rsidRDefault="00681616" w:rsidP="00630AB2"/>
          <w:p w:rsidR="00681616" w:rsidRPr="00681616" w:rsidRDefault="00681616" w:rsidP="00630AB2"/>
          <w:p w:rsidR="00EC7FE5" w:rsidRPr="00681616" w:rsidRDefault="00681616" w:rsidP="00EC7FE5">
            <w:r>
              <w:t>8</w:t>
            </w:r>
            <w:r w:rsidR="00EC7FE5" w:rsidRPr="00681616">
              <w:t>. Prilagodba djece na jaslice i vrtić</w:t>
            </w:r>
          </w:p>
          <w:p w:rsidR="00EC7FE5" w:rsidRPr="00681616" w:rsidRDefault="00EC7FE5" w:rsidP="00EC7FE5">
            <w:r w:rsidRPr="00681616">
              <w:t xml:space="preserve">       (stručni tim – odgojitelji – tehničko </w:t>
            </w:r>
          </w:p>
          <w:p w:rsidR="00EC7FE5" w:rsidRPr="00681616" w:rsidRDefault="00EC7FE5" w:rsidP="00EC7FE5">
            <w:r w:rsidRPr="00681616">
              <w:t xml:space="preserve">        osoblje)</w:t>
            </w:r>
          </w:p>
          <w:p w:rsidR="00EC7FE5" w:rsidRPr="00681616" w:rsidRDefault="00EC7FE5" w:rsidP="00EC7FE5"/>
          <w:p w:rsidR="00EC7FE5" w:rsidRPr="00681616" w:rsidRDefault="00EC7FE5" w:rsidP="00630AB2"/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681616" w:rsidRDefault="00630AB2" w:rsidP="00630AB2"/>
          <w:p w:rsidR="00630AB2" w:rsidRPr="00681616" w:rsidRDefault="00630AB2" w:rsidP="00630AB2">
            <w:r w:rsidRPr="00681616">
              <w:t xml:space="preserve"> </w:t>
            </w:r>
            <w:r w:rsidR="000B7A87" w:rsidRPr="00681616">
              <w:t xml:space="preserve">Gordana Hribar, </w:t>
            </w:r>
            <w:r w:rsidR="00EC7FE5" w:rsidRPr="00681616">
              <w:t>o</w:t>
            </w:r>
            <w:r w:rsidRPr="00681616">
              <w:t>dgoj</w:t>
            </w:r>
            <w:r w:rsidR="000B7A87" w:rsidRPr="00681616">
              <w:t>itelj savjetnik</w:t>
            </w:r>
            <w:r w:rsidRPr="00681616">
              <w:t xml:space="preserve"> </w:t>
            </w:r>
          </w:p>
          <w:p w:rsidR="00630AB2" w:rsidRPr="00681616" w:rsidRDefault="00630AB2" w:rsidP="00630AB2"/>
          <w:p w:rsidR="00630AB2" w:rsidRDefault="00A12AB1" w:rsidP="00630AB2">
            <w:r>
              <w:t>Sonja Pavlović, mg</w:t>
            </w:r>
          </w:p>
          <w:p w:rsidR="00A12AB1" w:rsidRDefault="00A12AB1" w:rsidP="00630AB2">
            <w:r>
              <w:t>Mirjana Slamar mg.</w:t>
            </w:r>
          </w:p>
          <w:p w:rsidR="00A12AB1" w:rsidRPr="00681616" w:rsidRDefault="00A12AB1" w:rsidP="00630AB2"/>
          <w:p w:rsidR="00630AB2" w:rsidRPr="00681616" w:rsidRDefault="00630AB2" w:rsidP="00630AB2"/>
          <w:p w:rsidR="00E3591A" w:rsidRPr="00681616" w:rsidRDefault="009D41C3" w:rsidP="00630AB2">
            <w:r w:rsidRPr="00681616">
              <w:t>dr.sc.</w:t>
            </w:r>
            <w:r w:rsidR="00E3591A" w:rsidRPr="00681616">
              <w:t>Nevenka Modrić, ped.savjetnik</w:t>
            </w:r>
          </w:p>
          <w:p w:rsidR="00E3591A" w:rsidRPr="00681616" w:rsidRDefault="00E3591A" w:rsidP="00630AB2"/>
          <w:p w:rsidR="00E3591A" w:rsidRPr="00681616" w:rsidRDefault="00E3591A" w:rsidP="00630AB2"/>
          <w:p w:rsidR="00E3591A" w:rsidRPr="00681616" w:rsidRDefault="00E3591A" w:rsidP="00630AB2"/>
          <w:p w:rsidR="00E3591A" w:rsidRPr="00681616" w:rsidRDefault="00E3591A" w:rsidP="00630AB2"/>
          <w:p w:rsidR="00630AB2" w:rsidRPr="00681616" w:rsidRDefault="00EC7FE5" w:rsidP="00630AB2">
            <w:r w:rsidRPr="00681616">
              <w:t xml:space="preserve">Nada Kuhar,  </w:t>
            </w:r>
            <w:r w:rsidR="00630AB2" w:rsidRPr="00681616">
              <w:t>ravnateljica,</w:t>
            </w:r>
          </w:p>
          <w:p w:rsidR="00630AB2" w:rsidRPr="00681616" w:rsidRDefault="00EC7FE5" w:rsidP="00630AB2">
            <w:r w:rsidRPr="00681616">
              <w:t>Ksenija Bašić, psih.</w:t>
            </w:r>
            <w:r w:rsidR="00630AB2" w:rsidRPr="00681616">
              <w:t>,</w:t>
            </w:r>
          </w:p>
          <w:p w:rsidR="00630AB2" w:rsidRPr="00681616" w:rsidRDefault="00630AB2" w:rsidP="00630AB2">
            <w:r w:rsidRPr="00681616">
              <w:t>odgojitelji,</w:t>
            </w:r>
          </w:p>
          <w:p w:rsidR="00630AB2" w:rsidRPr="00681616" w:rsidRDefault="00630AB2" w:rsidP="00630AB2">
            <w:r w:rsidRPr="00681616">
              <w:t>odgojitelji koordinatori</w:t>
            </w:r>
          </w:p>
          <w:p w:rsidR="00630AB2" w:rsidRPr="00681616" w:rsidRDefault="00630AB2" w:rsidP="00630AB2"/>
          <w:p w:rsidR="00E3591A" w:rsidRPr="00681616" w:rsidRDefault="00E3591A" w:rsidP="00630AB2"/>
          <w:p w:rsidR="00630AB2" w:rsidRPr="00681616" w:rsidRDefault="009D41C3" w:rsidP="00630AB2">
            <w:r w:rsidRPr="00681616">
              <w:t>dr.sc.Nevenka Modrić, ped.savjetnik, Ksenija Bašic, psiholog, Re</w:t>
            </w:r>
            <w:r w:rsidR="00566BD0" w:rsidRPr="00681616">
              <w:t>n</w:t>
            </w:r>
            <w:r w:rsidRPr="00681616">
              <w:t>ata Jurinec, defektolog odgojitelj</w:t>
            </w:r>
            <w:r w:rsidR="00EC7FE5" w:rsidRPr="00681616">
              <w:t>, odgojiteji starijih skupina</w:t>
            </w:r>
          </w:p>
          <w:p w:rsidR="00566BD0" w:rsidRPr="00681616" w:rsidRDefault="00566BD0" w:rsidP="00566BD0"/>
          <w:p w:rsidR="00566BD0" w:rsidRPr="00681616" w:rsidRDefault="00566BD0" w:rsidP="00566BD0"/>
          <w:p w:rsidR="00681616" w:rsidRDefault="00681616" w:rsidP="00566BD0"/>
          <w:p w:rsidR="00681616" w:rsidRDefault="00681616" w:rsidP="00566BD0"/>
          <w:p w:rsidR="00566BD0" w:rsidRPr="00681616" w:rsidRDefault="00566BD0" w:rsidP="00566BD0">
            <w:r w:rsidRPr="00681616">
              <w:t>dr.sc. Vendi Franc</w:t>
            </w:r>
          </w:p>
          <w:p w:rsidR="00566BD0" w:rsidRPr="00681616" w:rsidRDefault="00566BD0" w:rsidP="00566BD0"/>
          <w:p w:rsidR="00630AB2" w:rsidRPr="00681616" w:rsidRDefault="00630AB2" w:rsidP="00630AB2"/>
          <w:p w:rsidR="00E3591A" w:rsidRPr="00681616" w:rsidRDefault="00E3591A" w:rsidP="00630AB2"/>
          <w:p w:rsidR="00566BD0" w:rsidRPr="00681616" w:rsidRDefault="00566BD0" w:rsidP="00566BD0">
            <w:r w:rsidRPr="00681616">
              <w:t xml:space="preserve">dr.sc.Nevenka Modrić, ped.savjetnik, </w:t>
            </w:r>
            <w:r w:rsidR="00A12AB1">
              <w:t xml:space="preserve">Josipa Šer odgojitelj voditelj projektne grupe,  </w:t>
            </w:r>
            <w:r w:rsidRPr="00681616">
              <w:t xml:space="preserve">odgojitelji </w:t>
            </w:r>
          </w:p>
          <w:p w:rsidR="00EC7FE5" w:rsidRPr="00681616" w:rsidRDefault="00EC7FE5" w:rsidP="00EC7FE5"/>
          <w:p w:rsidR="00E3591A" w:rsidRPr="00681616" w:rsidRDefault="00E3591A" w:rsidP="00630AB2"/>
          <w:p w:rsidR="00630AB2" w:rsidRPr="00681616" w:rsidRDefault="00630AB2" w:rsidP="00630AB2"/>
          <w:p w:rsidR="00EC7FE5" w:rsidRPr="00681616" w:rsidRDefault="00EC7FE5" w:rsidP="00EC7FE5">
            <w:r w:rsidRPr="00681616">
              <w:t>dr.sc.Nevenka Modrić, ped.savjetnik, Ksenija Bašic, psiholog, Re</w:t>
            </w:r>
            <w:r w:rsidR="00566BD0" w:rsidRPr="00681616">
              <w:t>n</w:t>
            </w:r>
            <w:r w:rsidRPr="00681616">
              <w:t>ata Jurinec, defektolog odgojitelj, odgojiteji starijih skupina</w:t>
            </w:r>
            <w:r w:rsidR="00160A2D" w:rsidRPr="00681616">
              <w:t xml:space="preserve">, predstavnici </w:t>
            </w:r>
          </w:p>
          <w:p w:rsidR="004E6D57" w:rsidRDefault="004E6D57" w:rsidP="00630AB2"/>
          <w:p w:rsidR="00681616" w:rsidRPr="00681616" w:rsidRDefault="00681616" w:rsidP="00630AB2"/>
          <w:p w:rsidR="00681616" w:rsidRDefault="00681616" w:rsidP="00566BD0"/>
          <w:p w:rsidR="00630AB2" w:rsidRPr="00681616" w:rsidRDefault="00074918" w:rsidP="00566BD0">
            <w:r w:rsidRPr="00681616">
              <w:t xml:space="preserve">Ksenija Bašic, psiholog, Reata Jurinec, defektolog </w:t>
            </w:r>
            <w:r w:rsidR="00566BD0" w:rsidRPr="00681616">
              <w:t xml:space="preserve">dr.sc.Nevenka Modrić, ped.savjetnik, </w:t>
            </w:r>
            <w:r w:rsidRPr="00681616">
              <w:t>odgojitelj</w:t>
            </w:r>
            <w:r w:rsidR="00566BD0" w:rsidRPr="00681616">
              <w:t>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681616" w:rsidRDefault="00630AB2" w:rsidP="00630AB2"/>
          <w:p w:rsidR="00630AB2" w:rsidRPr="00681616" w:rsidRDefault="00566BD0" w:rsidP="00630AB2">
            <w:r w:rsidRPr="00681616">
              <w:t>0</w:t>
            </w:r>
            <w:r w:rsidR="000B7A87" w:rsidRPr="00681616">
              <w:t>9</w:t>
            </w:r>
            <w:r w:rsidR="001B4B6D" w:rsidRPr="00681616">
              <w:t>./2016</w:t>
            </w:r>
            <w:r w:rsidR="00630AB2" w:rsidRPr="00681616">
              <w:t>.</w:t>
            </w:r>
          </w:p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  <w:p w:rsidR="000B7A87" w:rsidRPr="00681616" w:rsidRDefault="000B7A87" w:rsidP="000B7A87">
            <w:r w:rsidRPr="00681616">
              <w:t>1</w:t>
            </w:r>
            <w:r w:rsidR="00E3591A" w:rsidRPr="00681616">
              <w:t>0</w:t>
            </w:r>
            <w:r w:rsidRPr="00681616">
              <w:t>./2016.</w:t>
            </w:r>
          </w:p>
          <w:p w:rsidR="00630AB2" w:rsidRPr="00681616" w:rsidRDefault="00630AB2" w:rsidP="00630AB2"/>
          <w:p w:rsidR="00E3591A" w:rsidRPr="00681616" w:rsidRDefault="00E3591A" w:rsidP="00630AB2"/>
          <w:p w:rsidR="00630AB2" w:rsidRPr="00681616" w:rsidRDefault="001B4B6D" w:rsidP="00630AB2">
            <w:r w:rsidRPr="00681616">
              <w:t>11./2016</w:t>
            </w:r>
            <w:r w:rsidR="00630AB2" w:rsidRPr="00681616">
              <w:t>.</w:t>
            </w:r>
          </w:p>
          <w:p w:rsidR="00630AB2" w:rsidRPr="00681616" w:rsidRDefault="00630AB2" w:rsidP="00630AB2"/>
          <w:p w:rsidR="00630AB2" w:rsidRPr="00681616" w:rsidRDefault="00630AB2" w:rsidP="00630AB2"/>
          <w:p w:rsidR="00E3591A" w:rsidRPr="00681616" w:rsidRDefault="00E3591A" w:rsidP="00630AB2"/>
          <w:p w:rsidR="00E3591A" w:rsidRPr="00681616" w:rsidRDefault="00E3591A" w:rsidP="00630AB2"/>
          <w:p w:rsidR="00E3591A" w:rsidRPr="00681616" w:rsidRDefault="00E3591A" w:rsidP="00630AB2"/>
          <w:p w:rsidR="00630AB2" w:rsidRPr="00681616" w:rsidRDefault="001B4B6D" w:rsidP="00630AB2">
            <w:r w:rsidRPr="00681616">
              <w:t>12./2016</w:t>
            </w:r>
            <w:r w:rsidR="00630AB2" w:rsidRPr="00681616">
              <w:t>.</w:t>
            </w:r>
          </w:p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  <w:p w:rsidR="00E3591A" w:rsidRPr="00681616" w:rsidRDefault="00E3591A" w:rsidP="00630AB2"/>
          <w:p w:rsidR="00630AB2" w:rsidRPr="00681616" w:rsidRDefault="001B4B6D" w:rsidP="00630AB2">
            <w:r w:rsidRPr="00681616">
              <w:t>01./2017</w:t>
            </w:r>
            <w:r w:rsidR="00630AB2" w:rsidRPr="00681616">
              <w:t>.</w:t>
            </w:r>
          </w:p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  <w:p w:rsidR="00E3591A" w:rsidRPr="00681616" w:rsidRDefault="00E3591A" w:rsidP="00630AB2"/>
          <w:p w:rsidR="00566BD0" w:rsidRPr="00681616" w:rsidRDefault="00566BD0" w:rsidP="00E3591A"/>
          <w:p w:rsidR="00566BD0" w:rsidRPr="00681616" w:rsidRDefault="00566BD0" w:rsidP="00E3591A"/>
          <w:p w:rsidR="00566BD0" w:rsidRDefault="00566BD0" w:rsidP="00E3591A"/>
          <w:p w:rsidR="00681616" w:rsidRDefault="00681616" w:rsidP="00E3591A"/>
          <w:p w:rsidR="00681616" w:rsidRPr="00681616" w:rsidRDefault="00681616" w:rsidP="00E3591A"/>
          <w:p w:rsidR="00E3591A" w:rsidRPr="00681616" w:rsidRDefault="00566BD0" w:rsidP="00E3591A">
            <w:r w:rsidRPr="00681616">
              <w:t>02</w:t>
            </w:r>
            <w:r w:rsidR="00E3591A" w:rsidRPr="00681616">
              <w:t>./2017.</w:t>
            </w:r>
          </w:p>
          <w:p w:rsidR="00E3591A" w:rsidRPr="00681616" w:rsidRDefault="00E3591A" w:rsidP="00630AB2"/>
          <w:p w:rsidR="00E3591A" w:rsidRPr="00681616" w:rsidRDefault="00E3591A" w:rsidP="00630AB2"/>
          <w:p w:rsidR="00E3591A" w:rsidRPr="00681616" w:rsidRDefault="00E3591A" w:rsidP="00630AB2"/>
          <w:p w:rsidR="00630AB2" w:rsidRPr="00681616" w:rsidRDefault="001B4B6D" w:rsidP="00630AB2">
            <w:r w:rsidRPr="00681616">
              <w:t>03.</w:t>
            </w:r>
            <w:r w:rsidR="00566BD0" w:rsidRPr="00681616">
              <w:t xml:space="preserve">- 04. </w:t>
            </w:r>
            <w:r w:rsidRPr="00681616">
              <w:t>/2017</w:t>
            </w:r>
            <w:r w:rsidR="00630AB2" w:rsidRPr="00681616">
              <w:t>.</w:t>
            </w:r>
          </w:p>
          <w:p w:rsidR="00630AB2" w:rsidRPr="00681616" w:rsidRDefault="00630AB2" w:rsidP="00630AB2"/>
          <w:p w:rsidR="00EC7FE5" w:rsidRPr="00681616" w:rsidRDefault="00EC7FE5" w:rsidP="00630AB2"/>
          <w:p w:rsidR="00EC7FE5" w:rsidRPr="00681616" w:rsidRDefault="00EC7FE5" w:rsidP="00630AB2"/>
          <w:p w:rsidR="00EC7FE5" w:rsidRPr="00681616" w:rsidRDefault="00EC7FE5" w:rsidP="00630AB2"/>
          <w:p w:rsidR="00630AB2" w:rsidRPr="00681616" w:rsidRDefault="00630AB2" w:rsidP="00630AB2"/>
          <w:p w:rsidR="00A12AB1" w:rsidRDefault="00A12AB1" w:rsidP="00630AB2"/>
          <w:p w:rsidR="00630AB2" w:rsidRPr="00681616" w:rsidRDefault="00566BD0" w:rsidP="00630AB2">
            <w:r w:rsidRPr="00681616">
              <w:t>05./2017</w:t>
            </w:r>
            <w:r w:rsidR="00630AB2" w:rsidRPr="00681616">
              <w:t>.</w:t>
            </w:r>
          </w:p>
          <w:p w:rsidR="00EC7FE5" w:rsidRPr="00681616" w:rsidRDefault="00EC7FE5" w:rsidP="00630AB2"/>
          <w:p w:rsidR="00EC7FE5" w:rsidRPr="00681616" w:rsidRDefault="00EC7FE5" w:rsidP="00630AB2"/>
          <w:p w:rsidR="00EC7FE5" w:rsidRPr="00681616" w:rsidRDefault="00EC7FE5" w:rsidP="00630AB2"/>
          <w:p w:rsidR="00EC7FE5" w:rsidRPr="00681616" w:rsidRDefault="00EC7FE5" w:rsidP="00630AB2"/>
          <w:p w:rsidR="00160A2D" w:rsidRPr="00681616" w:rsidRDefault="00160A2D" w:rsidP="00630AB2"/>
          <w:p w:rsidR="00681616" w:rsidRDefault="00681616" w:rsidP="00630AB2"/>
          <w:p w:rsidR="00681616" w:rsidRDefault="00681616" w:rsidP="00630AB2"/>
          <w:p w:rsidR="00681616" w:rsidRDefault="00681616" w:rsidP="00630AB2"/>
          <w:p w:rsidR="00681616" w:rsidRDefault="00681616" w:rsidP="00630AB2"/>
          <w:p w:rsidR="00630AB2" w:rsidRPr="00681616" w:rsidRDefault="001B4B6D" w:rsidP="00630AB2">
            <w:r w:rsidRPr="00681616">
              <w:t>08./2017</w:t>
            </w:r>
            <w:r w:rsidR="00630AB2" w:rsidRPr="00681616">
              <w:t>.</w:t>
            </w:r>
          </w:p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  <w:p w:rsidR="00630AB2" w:rsidRPr="00681616" w:rsidRDefault="00630AB2" w:rsidP="00630AB2"/>
        </w:tc>
      </w:tr>
    </w:tbl>
    <w:p w:rsidR="00630AB2" w:rsidRPr="00DF1A28" w:rsidRDefault="00630AB2" w:rsidP="00630AB2">
      <w:r>
        <w:rPr>
          <w:b/>
        </w:rPr>
        <w:lastRenderedPageBreak/>
        <w:t xml:space="preserve">                                                                   </w:t>
      </w:r>
      <w:r>
        <w:t xml:space="preserve"> </w:t>
      </w:r>
    </w:p>
    <w:p w:rsidR="00630AB2" w:rsidRDefault="00630AB2" w:rsidP="00630AB2">
      <w:pPr>
        <w:ind w:firstLine="720"/>
        <w:jc w:val="center"/>
        <w:rPr>
          <w:b/>
          <w:sz w:val="28"/>
          <w:szCs w:val="28"/>
        </w:rPr>
      </w:pPr>
    </w:p>
    <w:p w:rsidR="00A12AB1" w:rsidRDefault="00A12AB1" w:rsidP="00630AB2">
      <w:pPr>
        <w:ind w:firstLine="720"/>
        <w:jc w:val="center"/>
        <w:rPr>
          <w:b/>
          <w:sz w:val="28"/>
          <w:szCs w:val="28"/>
        </w:rPr>
      </w:pPr>
    </w:p>
    <w:p w:rsidR="00A12AB1" w:rsidRDefault="00A12AB1" w:rsidP="00630AB2">
      <w:pPr>
        <w:ind w:firstLine="720"/>
        <w:jc w:val="center"/>
        <w:rPr>
          <w:b/>
          <w:sz w:val="28"/>
          <w:szCs w:val="28"/>
        </w:rPr>
      </w:pPr>
    </w:p>
    <w:p w:rsidR="00A12AB1" w:rsidRDefault="00A12AB1" w:rsidP="00630AB2">
      <w:pPr>
        <w:ind w:firstLine="720"/>
        <w:jc w:val="center"/>
        <w:rPr>
          <w:b/>
          <w:sz w:val="28"/>
          <w:szCs w:val="28"/>
        </w:rPr>
      </w:pPr>
    </w:p>
    <w:p w:rsidR="00A12AB1" w:rsidRDefault="00A12AB1" w:rsidP="00630AB2">
      <w:pPr>
        <w:ind w:firstLine="720"/>
        <w:jc w:val="center"/>
        <w:rPr>
          <w:b/>
          <w:sz w:val="28"/>
          <w:szCs w:val="28"/>
        </w:rPr>
      </w:pPr>
    </w:p>
    <w:p w:rsidR="00630AB2" w:rsidRDefault="00630AB2" w:rsidP="00630AB2">
      <w:pPr>
        <w:ind w:firstLine="720"/>
        <w:jc w:val="center"/>
        <w:rPr>
          <w:b/>
          <w:sz w:val="28"/>
          <w:szCs w:val="28"/>
        </w:rPr>
      </w:pPr>
      <w:r w:rsidRPr="006B1AD3">
        <w:rPr>
          <w:b/>
          <w:sz w:val="28"/>
          <w:szCs w:val="28"/>
        </w:rPr>
        <w:t>RAD ODGOJITELJSKOG VIJEĆA</w:t>
      </w:r>
    </w:p>
    <w:p w:rsidR="00630AB2" w:rsidRPr="006B1AD3" w:rsidRDefault="00630AB2" w:rsidP="00630AB2">
      <w:pPr>
        <w:ind w:firstLine="720"/>
        <w:jc w:val="center"/>
        <w:rPr>
          <w:b/>
          <w:sz w:val="28"/>
          <w:szCs w:val="28"/>
        </w:rPr>
      </w:pPr>
    </w:p>
    <w:p w:rsidR="00630AB2" w:rsidRPr="00303031" w:rsidRDefault="00630AB2" w:rsidP="00630AB2">
      <w:pPr>
        <w:ind w:firstLine="720"/>
      </w:pPr>
    </w:p>
    <w:tbl>
      <w:tblPr>
        <w:tblW w:w="965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4"/>
        <w:gridCol w:w="4500"/>
        <w:gridCol w:w="1800"/>
        <w:gridCol w:w="1409"/>
        <w:gridCol w:w="1291"/>
      </w:tblGrid>
      <w:tr w:rsidR="00630AB2" w:rsidRPr="00303031" w:rsidTr="00630AB2">
        <w:tc>
          <w:tcPr>
            <w:tcW w:w="654" w:type="dxa"/>
            <w:shd w:val="clear" w:color="auto" w:fill="92D050"/>
          </w:tcPr>
          <w:p w:rsidR="00630AB2" w:rsidRDefault="00630AB2" w:rsidP="00630AB2">
            <w:r>
              <w:lastRenderedPageBreak/>
              <w:t>R.b.</w:t>
            </w:r>
          </w:p>
          <w:p w:rsidR="00630AB2" w:rsidRPr="00303031" w:rsidRDefault="00630AB2" w:rsidP="00630AB2"/>
        </w:tc>
        <w:tc>
          <w:tcPr>
            <w:tcW w:w="4500" w:type="dxa"/>
            <w:shd w:val="clear" w:color="auto" w:fill="92D050"/>
          </w:tcPr>
          <w:p w:rsidR="00630AB2" w:rsidRPr="00303031" w:rsidRDefault="00630AB2" w:rsidP="00630AB2">
            <w:pPr>
              <w:jc w:val="center"/>
            </w:pPr>
            <w:r w:rsidRPr="00303031">
              <w:t>Sadržaj</w:t>
            </w:r>
          </w:p>
        </w:tc>
        <w:tc>
          <w:tcPr>
            <w:tcW w:w="1800" w:type="dxa"/>
            <w:shd w:val="clear" w:color="auto" w:fill="92D050"/>
          </w:tcPr>
          <w:p w:rsidR="00630AB2" w:rsidRPr="00303031" w:rsidRDefault="00630AB2" w:rsidP="00630AB2">
            <w:pPr>
              <w:jc w:val="center"/>
            </w:pPr>
            <w:r w:rsidRPr="00303031">
              <w:t>Nosilac</w:t>
            </w:r>
          </w:p>
        </w:tc>
        <w:tc>
          <w:tcPr>
            <w:tcW w:w="1409" w:type="dxa"/>
            <w:shd w:val="clear" w:color="auto" w:fill="92D050"/>
          </w:tcPr>
          <w:p w:rsidR="00630AB2" w:rsidRPr="00303031" w:rsidRDefault="00630AB2" w:rsidP="003C5148">
            <w:pPr>
              <w:jc w:val="center"/>
            </w:pPr>
            <w:r w:rsidRPr="00303031">
              <w:t>Su</w:t>
            </w:r>
            <w:r w:rsidR="003C5148">
              <w:t>dionici</w:t>
            </w:r>
          </w:p>
        </w:tc>
        <w:tc>
          <w:tcPr>
            <w:tcW w:w="1291" w:type="dxa"/>
            <w:shd w:val="clear" w:color="auto" w:fill="92D050"/>
          </w:tcPr>
          <w:p w:rsidR="00630AB2" w:rsidRPr="00303031" w:rsidRDefault="00630AB2" w:rsidP="00630AB2">
            <w:pPr>
              <w:jc w:val="center"/>
            </w:pPr>
            <w:r w:rsidRPr="00303031">
              <w:t>Vrijeme</w:t>
            </w:r>
          </w:p>
        </w:tc>
      </w:tr>
      <w:tr w:rsidR="00630AB2" w:rsidRPr="00303031" w:rsidTr="00630AB2">
        <w:tc>
          <w:tcPr>
            <w:tcW w:w="654" w:type="dxa"/>
          </w:tcPr>
          <w:p w:rsidR="00630AB2" w:rsidRDefault="00630AB2" w:rsidP="00630AB2"/>
          <w:p w:rsidR="00630AB2" w:rsidRPr="00303031" w:rsidRDefault="00630AB2" w:rsidP="00630AB2">
            <w:r w:rsidRPr="00303031">
              <w:t>1.</w:t>
            </w:r>
          </w:p>
        </w:tc>
        <w:tc>
          <w:tcPr>
            <w:tcW w:w="4500" w:type="dxa"/>
          </w:tcPr>
          <w:p w:rsidR="00630AB2" w:rsidRDefault="00630AB2" w:rsidP="00630AB2"/>
          <w:p w:rsidR="00630AB2" w:rsidRDefault="00630AB2" w:rsidP="00630AB2">
            <w:r w:rsidRPr="00303031">
              <w:t xml:space="preserve">a) Razmatranje i usvajanje Godišnjeg plana </w:t>
            </w:r>
          </w:p>
          <w:p w:rsidR="00630AB2" w:rsidRDefault="00630AB2" w:rsidP="00630AB2">
            <w:r>
              <w:t xml:space="preserve">     </w:t>
            </w:r>
            <w:r w:rsidRPr="00303031">
              <w:t>i</w:t>
            </w:r>
            <w:r>
              <w:t xml:space="preserve"> </w:t>
            </w:r>
            <w:r w:rsidRPr="00303031">
              <w:t>programa rada</w:t>
            </w:r>
            <w:r>
              <w:t xml:space="preserve"> te kurikuluma</w:t>
            </w:r>
            <w:r w:rsidRPr="00303031">
              <w:t xml:space="preserve"> za</w:t>
            </w:r>
          </w:p>
          <w:p w:rsidR="00630AB2" w:rsidRPr="00303031" w:rsidRDefault="00630AB2" w:rsidP="00630AB2">
            <w:r>
              <w:t xml:space="preserve">    </w:t>
            </w:r>
            <w:r w:rsidRPr="00303031">
              <w:t xml:space="preserve"> 20</w:t>
            </w:r>
            <w:r w:rsidR="00917F17">
              <w:t>16</w:t>
            </w:r>
            <w:r>
              <w:t>.</w:t>
            </w:r>
            <w:r w:rsidRPr="00303031">
              <w:t>/20</w:t>
            </w:r>
            <w:r w:rsidR="003C5148">
              <w:t>17</w:t>
            </w:r>
            <w:r w:rsidRPr="00303031">
              <w:t>.g.</w:t>
            </w:r>
          </w:p>
          <w:p w:rsidR="00630AB2" w:rsidRPr="00303031" w:rsidRDefault="00630AB2" w:rsidP="00630AB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03031">
              <w:t>Razmatranje i usvajanje individualnih planova stručnog tima</w:t>
            </w:r>
          </w:p>
          <w:p w:rsidR="00630AB2" w:rsidRDefault="00630AB2" w:rsidP="00630AB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03031">
              <w:t>Plan i program s</w:t>
            </w:r>
            <w:r>
              <w:t>tručnog usavršavanja odgojitelja</w:t>
            </w:r>
          </w:p>
          <w:p w:rsidR="00917F17" w:rsidRPr="00917F17" w:rsidRDefault="00917F17" w:rsidP="00630AB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Donošenja plana i programa stručnog osposobljavanja za odgojitelja pripravnika </w:t>
            </w:r>
            <w:r w:rsidR="00B770E6">
              <w:rPr>
                <w:color w:val="FF0000"/>
              </w:rPr>
              <w:t>Kristinka Jakopec</w:t>
            </w:r>
          </w:p>
          <w:p w:rsidR="00630AB2" w:rsidRPr="00917F17" w:rsidRDefault="00630AB2" w:rsidP="00630AB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B0F0"/>
              </w:rPr>
            </w:pPr>
            <w:r w:rsidRPr="00917F17">
              <w:rPr>
                <w:color w:val="00B0F0"/>
              </w:rPr>
              <w:t>Razmatranje i usvajanje eko-programa</w:t>
            </w:r>
          </w:p>
          <w:p w:rsidR="00630AB2" w:rsidRDefault="00630AB2" w:rsidP="00630AB2">
            <w:pPr>
              <w:numPr>
                <w:ilvl w:val="0"/>
                <w:numId w:val="6"/>
              </w:numPr>
            </w:pPr>
            <w:r w:rsidRPr="00303031">
              <w:t xml:space="preserve">Pedagoška problematika </w:t>
            </w:r>
          </w:p>
          <w:p w:rsidR="00630AB2" w:rsidRPr="00303031" w:rsidRDefault="00630AB2" w:rsidP="00630AB2"/>
        </w:tc>
        <w:tc>
          <w:tcPr>
            <w:tcW w:w="1800" w:type="dxa"/>
          </w:tcPr>
          <w:p w:rsidR="00630AB2" w:rsidRPr="00303031" w:rsidRDefault="00630AB2" w:rsidP="00630AB2">
            <w:pPr>
              <w:jc w:val="center"/>
            </w:pPr>
          </w:p>
          <w:p w:rsidR="00630AB2" w:rsidRPr="00303031" w:rsidRDefault="00630AB2" w:rsidP="00630AB2">
            <w:pPr>
              <w:jc w:val="center"/>
            </w:pPr>
          </w:p>
          <w:p w:rsidR="00630AB2" w:rsidRPr="00303031" w:rsidRDefault="00630AB2" w:rsidP="00630AB2">
            <w:pPr>
              <w:jc w:val="center"/>
            </w:pPr>
            <w:r w:rsidRPr="00303031">
              <w:t>stručni tim</w:t>
            </w:r>
          </w:p>
        </w:tc>
        <w:tc>
          <w:tcPr>
            <w:tcW w:w="1409" w:type="dxa"/>
          </w:tcPr>
          <w:p w:rsidR="00630AB2" w:rsidRPr="00303031" w:rsidRDefault="00630AB2" w:rsidP="00630AB2">
            <w:pPr>
              <w:jc w:val="center"/>
            </w:pPr>
          </w:p>
          <w:p w:rsidR="00630AB2" w:rsidRPr="00303031" w:rsidRDefault="00630AB2" w:rsidP="00630AB2">
            <w:pPr>
              <w:jc w:val="center"/>
            </w:pPr>
          </w:p>
          <w:p w:rsidR="003C5148" w:rsidRDefault="003C5148" w:rsidP="00630AB2">
            <w:pPr>
              <w:jc w:val="center"/>
            </w:pPr>
            <w:r>
              <w:t>stručni tim,</w:t>
            </w:r>
          </w:p>
          <w:p w:rsidR="00630AB2" w:rsidRPr="00303031" w:rsidRDefault="00630AB2" w:rsidP="00630AB2">
            <w:pPr>
              <w:jc w:val="center"/>
            </w:pPr>
            <w:r w:rsidRPr="00303031">
              <w:t>odgojitelji</w:t>
            </w:r>
          </w:p>
        </w:tc>
        <w:tc>
          <w:tcPr>
            <w:tcW w:w="1291" w:type="dxa"/>
          </w:tcPr>
          <w:p w:rsidR="00630AB2" w:rsidRPr="00303031" w:rsidRDefault="00630AB2" w:rsidP="00630AB2">
            <w:pPr>
              <w:jc w:val="center"/>
            </w:pPr>
          </w:p>
          <w:p w:rsidR="00630AB2" w:rsidRPr="00303031" w:rsidRDefault="00630AB2" w:rsidP="00630AB2">
            <w:pPr>
              <w:jc w:val="center"/>
            </w:pPr>
          </w:p>
          <w:p w:rsidR="00630AB2" w:rsidRPr="00303031" w:rsidRDefault="00630AB2" w:rsidP="00630AB2">
            <w:pPr>
              <w:jc w:val="center"/>
            </w:pPr>
            <w:r w:rsidRPr="00303031">
              <w:t>IX</w:t>
            </w:r>
            <w:r>
              <w:t>./201</w:t>
            </w:r>
            <w:r w:rsidR="00917F17">
              <w:t>6</w:t>
            </w:r>
            <w:r w:rsidRPr="00303031">
              <w:t>.</w:t>
            </w:r>
          </w:p>
          <w:p w:rsidR="00630AB2" w:rsidRPr="00303031" w:rsidRDefault="00630AB2" w:rsidP="00630AB2">
            <w:pPr>
              <w:jc w:val="center"/>
            </w:pPr>
          </w:p>
          <w:p w:rsidR="00630AB2" w:rsidRDefault="00630AB2" w:rsidP="00630AB2">
            <w:pPr>
              <w:jc w:val="center"/>
            </w:pPr>
          </w:p>
          <w:p w:rsidR="00E01434" w:rsidRDefault="00E01434" w:rsidP="00630AB2">
            <w:pPr>
              <w:jc w:val="center"/>
            </w:pPr>
          </w:p>
          <w:p w:rsidR="00E01434" w:rsidRDefault="00E01434" w:rsidP="00630AB2">
            <w:pPr>
              <w:jc w:val="center"/>
            </w:pPr>
          </w:p>
          <w:p w:rsidR="00E01434" w:rsidRDefault="00E01434" w:rsidP="00630AB2">
            <w:pPr>
              <w:jc w:val="center"/>
            </w:pPr>
          </w:p>
          <w:p w:rsidR="00E01434" w:rsidRPr="00303031" w:rsidRDefault="00E01434" w:rsidP="00630AB2">
            <w:pPr>
              <w:jc w:val="center"/>
            </w:pPr>
          </w:p>
        </w:tc>
      </w:tr>
      <w:tr w:rsidR="00630AB2" w:rsidRPr="00303031" w:rsidTr="00630AB2">
        <w:tc>
          <w:tcPr>
            <w:tcW w:w="654" w:type="dxa"/>
          </w:tcPr>
          <w:p w:rsidR="00630AB2" w:rsidRDefault="00630AB2" w:rsidP="00630AB2"/>
          <w:p w:rsidR="00630AB2" w:rsidRPr="00303031" w:rsidRDefault="00630AB2" w:rsidP="00630AB2">
            <w:r w:rsidRPr="00D01D02">
              <w:t>2</w:t>
            </w:r>
            <w:r>
              <w:t>.</w:t>
            </w:r>
          </w:p>
        </w:tc>
        <w:tc>
          <w:tcPr>
            <w:tcW w:w="4500" w:type="dxa"/>
          </w:tcPr>
          <w:p w:rsidR="00630AB2" w:rsidRPr="00917F17" w:rsidRDefault="00630AB2" w:rsidP="00630AB2">
            <w:pPr>
              <w:rPr>
                <w:color w:val="00B0F0"/>
              </w:rPr>
            </w:pP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>a) Stručna tema: „ Neprihvatljiva seksualna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    ponašanja djece predškolske dobi.“ 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     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</w:p>
        </w:tc>
        <w:tc>
          <w:tcPr>
            <w:tcW w:w="1800" w:type="dxa"/>
          </w:tcPr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   </w:t>
            </w: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  <w:r w:rsidRPr="00917F17">
              <w:rPr>
                <w:color w:val="00B0F0"/>
              </w:rPr>
              <w:t>dr.sc.Bruna Profaca,</w:t>
            </w: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  <w:r w:rsidRPr="00917F17">
              <w:rPr>
                <w:color w:val="00B0F0"/>
              </w:rPr>
              <w:t>ravnateljica</w:t>
            </w:r>
          </w:p>
        </w:tc>
        <w:tc>
          <w:tcPr>
            <w:tcW w:w="1409" w:type="dxa"/>
          </w:tcPr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  <w:r w:rsidRPr="00917F17">
              <w:rPr>
                <w:color w:val="00B0F0"/>
              </w:rPr>
              <w:t>stručni tim</w:t>
            </w:r>
            <w:r w:rsidR="003C5148">
              <w:rPr>
                <w:color w:val="00B0F0"/>
              </w:rPr>
              <w:t>, odgojitelj</w:t>
            </w:r>
          </w:p>
        </w:tc>
        <w:tc>
          <w:tcPr>
            <w:tcW w:w="1291" w:type="dxa"/>
          </w:tcPr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3C5148" w:rsidP="00630AB2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XI./2016</w:t>
            </w:r>
            <w:r w:rsidR="00630AB2" w:rsidRPr="00917F17">
              <w:rPr>
                <w:color w:val="00B0F0"/>
              </w:rPr>
              <w:t>.</w:t>
            </w:r>
          </w:p>
        </w:tc>
      </w:tr>
      <w:tr w:rsidR="00630AB2" w:rsidRPr="00303031" w:rsidTr="00630AB2">
        <w:tc>
          <w:tcPr>
            <w:tcW w:w="654" w:type="dxa"/>
          </w:tcPr>
          <w:p w:rsidR="00630AB2" w:rsidRDefault="00630AB2" w:rsidP="00630AB2"/>
          <w:p w:rsidR="00630AB2" w:rsidRDefault="00630AB2" w:rsidP="00630AB2">
            <w:r>
              <w:t>3.</w:t>
            </w:r>
          </w:p>
        </w:tc>
        <w:tc>
          <w:tcPr>
            <w:tcW w:w="4500" w:type="dxa"/>
          </w:tcPr>
          <w:p w:rsidR="00630AB2" w:rsidRPr="00917F17" w:rsidRDefault="00630AB2" w:rsidP="00630AB2">
            <w:pPr>
              <w:rPr>
                <w:color w:val="00B0F0"/>
              </w:rPr>
            </w:pP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a) Stručna tema Jezično-komunikacijska 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    kompetencija odgojno-obrazovnih 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    radnika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</w:p>
          <w:p w:rsidR="00630AB2" w:rsidRPr="00917F17" w:rsidRDefault="00630AB2" w:rsidP="00630AB2">
            <w:pPr>
              <w:rPr>
                <w:color w:val="00B0F0"/>
              </w:rPr>
            </w:pP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b) Informiranje sa održanih seminara 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>c) Pedagoška problematika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</w:p>
          <w:p w:rsidR="00630AB2" w:rsidRPr="00917F17" w:rsidRDefault="00630AB2" w:rsidP="00630AB2">
            <w:pPr>
              <w:rPr>
                <w:color w:val="00B0F0"/>
              </w:rPr>
            </w:pPr>
          </w:p>
        </w:tc>
        <w:tc>
          <w:tcPr>
            <w:tcW w:w="1800" w:type="dxa"/>
          </w:tcPr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>Tihana Radojčić, prof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>mr.sc.I.Seme Stojnović</w:t>
            </w: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>odgojitelji</w:t>
            </w:r>
          </w:p>
          <w:p w:rsidR="00630AB2" w:rsidRPr="00917F17" w:rsidRDefault="00630AB2" w:rsidP="00630AB2">
            <w:pPr>
              <w:rPr>
                <w:color w:val="00B0F0"/>
              </w:rPr>
            </w:pPr>
            <w:r w:rsidRPr="00917F17">
              <w:rPr>
                <w:color w:val="00B0F0"/>
              </w:rPr>
              <w:t>stručni tim</w:t>
            </w: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</w:tc>
        <w:tc>
          <w:tcPr>
            <w:tcW w:w="1409" w:type="dxa"/>
          </w:tcPr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Default="00630AB2" w:rsidP="00630AB2">
            <w:pPr>
              <w:jc w:val="center"/>
              <w:rPr>
                <w:color w:val="00B0F0"/>
              </w:rPr>
            </w:pPr>
            <w:r w:rsidRPr="00917F17">
              <w:rPr>
                <w:color w:val="00B0F0"/>
              </w:rPr>
              <w:t>stručni tim</w:t>
            </w:r>
            <w:r w:rsidR="003C5148">
              <w:rPr>
                <w:color w:val="00B0F0"/>
              </w:rPr>
              <w:t>,</w:t>
            </w:r>
          </w:p>
          <w:p w:rsidR="003C5148" w:rsidRPr="00917F17" w:rsidRDefault="003C5148" w:rsidP="003C5148">
            <w:pPr>
              <w:jc w:val="center"/>
              <w:rPr>
                <w:color w:val="00B0F0"/>
              </w:rPr>
            </w:pPr>
            <w:r w:rsidRPr="00917F17">
              <w:rPr>
                <w:color w:val="00B0F0"/>
              </w:rPr>
              <w:t>odgojitelji</w:t>
            </w:r>
          </w:p>
          <w:p w:rsidR="003C5148" w:rsidRPr="00917F17" w:rsidRDefault="003C5148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3C5148" w:rsidRPr="00917F17" w:rsidRDefault="003C5148" w:rsidP="003C514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struni tim</w:t>
            </w:r>
          </w:p>
          <w:p w:rsidR="00630AB2" w:rsidRPr="00917F17" w:rsidRDefault="003C5148" w:rsidP="00630AB2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,</w:t>
            </w:r>
            <w:r w:rsidR="00630AB2" w:rsidRPr="00917F17">
              <w:rPr>
                <w:color w:val="00B0F0"/>
              </w:rPr>
              <w:t>odgojitelji</w:t>
            </w:r>
          </w:p>
        </w:tc>
        <w:tc>
          <w:tcPr>
            <w:tcW w:w="1291" w:type="dxa"/>
          </w:tcPr>
          <w:p w:rsidR="00630AB2" w:rsidRPr="00917F17" w:rsidRDefault="00630AB2" w:rsidP="00630AB2">
            <w:pPr>
              <w:jc w:val="center"/>
              <w:rPr>
                <w:color w:val="00B0F0"/>
              </w:rPr>
            </w:pPr>
          </w:p>
          <w:p w:rsidR="00630AB2" w:rsidRPr="00917F17" w:rsidRDefault="00630AB2" w:rsidP="00630AB2">
            <w:pPr>
              <w:jc w:val="center"/>
              <w:rPr>
                <w:color w:val="00B0F0"/>
              </w:rPr>
            </w:pPr>
            <w:r w:rsidRPr="00917F17">
              <w:rPr>
                <w:color w:val="00B0F0"/>
              </w:rPr>
              <w:t>III./2016.</w:t>
            </w:r>
          </w:p>
        </w:tc>
      </w:tr>
      <w:tr w:rsidR="00630AB2" w:rsidRPr="00303031" w:rsidTr="00630AB2">
        <w:tc>
          <w:tcPr>
            <w:tcW w:w="654" w:type="dxa"/>
          </w:tcPr>
          <w:p w:rsidR="00630AB2" w:rsidRDefault="00630AB2" w:rsidP="00630AB2"/>
          <w:p w:rsidR="00630AB2" w:rsidRDefault="00630AB2" w:rsidP="00630AB2">
            <w:r>
              <w:t>4.</w:t>
            </w:r>
          </w:p>
          <w:p w:rsidR="00630AB2" w:rsidRDefault="00630AB2" w:rsidP="00630AB2"/>
          <w:p w:rsidR="00630AB2" w:rsidRDefault="00630AB2" w:rsidP="00630AB2"/>
          <w:p w:rsidR="00630AB2" w:rsidRDefault="00630AB2" w:rsidP="00630AB2"/>
        </w:tc>
        <w:tc>
          <w:tcPr>
            <w:tcW w:w="4500" w:type="dxa"/>
          </w:tcPr>
          <w:p w:rsidR="00630AB2" w:rsidRDefault="00630AB2" w:rsidP="00630AB2"/>
          <w:p w:rsidR="003C5148" w:rsidRPr="00BF3167" w:rsidRDefault="00630AB2" w:rsidP="00BF3167">
            <w:pPr>
              <w:ind w:left="360"/>
              <w:rPr>
                <w:color w:val="00B0F0"/>
              </w:rPr>
            </w:pPr>
            <w:r>
              <w:t xml:space="preserve"> </w:t>
            </w:r>
            <w:r w:rsidR="003C5148" w:rsidRPr="00BF3167">
              <w:rPr>
                <w:color w:val="00B0F0"/>
              </w:rPr>
              <w:t xml:space="preserve">„Razvoj govora djece predškolske </w:t>
            </w:r>
          </w:p>
          <w:p w:rsidR="003C5148" w:rsidRPr="00917F17" w:rsidRDefault="003C5148" w:rsidP="003C5148">
            <w:pPr>
              <w:rPr>
                <w:color w:val="00B0F0"/>
              </w:rPr>
            </w:pPr>
            <w:r w:rsidRPr="00917F17">
              <w:rPr>
                <w:color w:val="00B0F0"/>
              </w:rPr>
              <w:t xml:space="preserve">       dobi“</w:t>
            </w:r>
          </w:p>
          <w:p w:rsidR="00630AB2" w:rsidRPr="00303031" w:rsidRDefault="00630AB2" w:rsidP="003C5148"/>
        </w:tc>
        <w:tc>
          <w:tcPr>
            <w:tcW w:w="1800" w:type="dxa"/>
          </w:tcPr>
          <w:p w:rsidR="00630AB2" w:rsidRDefault="00630AB2" w:rsidP="00630AB2">
            <w:pPr>
              <w:jc w:val="center"/>
            </w:pPr>
          </w:p>
          <w:p w:rsidR="00630AB2" w:rsidRDefault="003C5148" w:rsidP="003C5148">
            <w:r>
              <w:t>dr.sc. Vendi Franc</w:t>
            </w:r>
          </w:p>
          <w:p w:rsidR="00630AB2" w:rsidRPr="00303031" w:rsidRDefault="00630AB2" w:rsidP="00630AB2"/>
        </w:tc>
        <w:tc>
          <w:tcPr>
            <w:tcW w:w="1409" w:type="dxa"/>
          </w:tcPr>
          <w:p w:rsidR="00630AB2" w:rsidRDefault="00630AB2" w:rsidP="00630AB2">
            <w:pPr>
              <w:jc w:val="center"/>
            </w:pPr>
          </w:p>
          <w:p w:rsidR="00630AB2" w:rsidRDefault="003C5148" w:rsidP="00630AB2">
            <w:pPr>
              <w:jc w:val="center"/>
            </w:pPr>
            <w:r>
              <w:t xml:space="preserve">stručni tim, </w:t>
            </w:r>
            <w:r w:rsidR="00630AB2">
              <w:t>o</w:t>
            </w:r>
            <w:r w:rsidR="00630AB2" w:rsidRPr="00303031">
              <w:t>dgojitelji</w:t>
            </w:r>
          </w:p>
          <w:p w:rsidR="00630AB2" w:rsidRPr="00303031" w:rsidRDefault="00630AB2" w:rsidP="00630AB2">
            <w:pPr>
              <w:jc w:val="center"/>
            </w:pPr>
          </w:p>
        </w:tc>
        <w:tc>
          <w:tcPr>
            <w:tcW w:w="1291" w:type="dxa"/>
          </w:tcPr>
          <w:p w:rsidR="00630AB2" w:rsidRDefault="00630AB2" w:rsidP="00630AB2">
            <w:r>
              <w:t xml:space="preserve">              </w:t>
            </w:r>
          </w:p>
          <w:p w:rsidR="00630AB2" w:rsidRDefault="00630AB2" w:rsidP="00630AB2">
            <w:r>
              <w:t xml:space="preserve">  V./201</w:t>
            </w:r>
            <w:r w:rsidR="00917F17">
              <w:t>7</w:t>
            </w:r>
            <w:r>
              <w:t xml:space="preserve">.  </w:t>
            </w:r>
          </w:p>
          <w:p w:rsidR="00630AB2" w:rsidRPr="00303031" w:rsidRDefault="00630AB2" w:rsidP="00630AB2">
            <w:r>
              <w:t xml:space="preserve">      </w:t>
            </w:r>
          </w:p>
          <w:p w:rsidR="00630AB2" w:rsidRPr="00303031" w:rsidRDefault="00630AB2" w:rsidP="00630AB2">
            <w:pPr>
              <w:jc w:val="center"/>
            </w:pPr>
          </w:p>
        </w:tc>
      </w:tr>
      <w:tr w:rsidR="00630AB2" w:rsidRPr="00303031" w:rsidTr="00630AB2">
        <w:tc>
          <w:tcPr>
            <w:tcW w:w="654" w:type="dxa"/>
          </w:tcPr>
          <w:p w:rsidR="00630AB2" w:rsidRDefault="00630AB2" w:rsidP="00630AB2"/>
          <w:p w:rsidR="00630AB2" w:rsidRDefault="00630AB2" w:rsidP="00630AB2">
            <w:r>
              <w:t>5.</w:t>
            </w:r>
          </w:p>
        </w:tc>
        <w:tc>
          <w:tcPr>
            <w:tcW w:w="4500" w:type="dxa"/>
          </w:tcPr>
          <w:p w:rsidR="00630AB2" w:rsidRPr="00917F17" w:rsidRDefault="00630AB2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a) Izvješće o radu za pedagošku godinu </w:t>
            </w:r>
          </w:p>
          <w:p w:rsidR="00630AB2" w:rsidRPr="00917F17" w:rsidRDefault="00630AB2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    201</w:t>
            </w:r>
            <w:r w:rsidR="00917F17" w:rsidRPr="00917F17">
              <w:rPr>
                <w:color w:val="FF0000"/>
              </w:rPr>
              <w:t>6</w:t>
            </w:r>
            <w:r w:rsidRPr="00917F17">
              <w:rPr>
                <w:color w:val="FF0000"/>
              </w:rPr>
              <w:t>./201</w:t>
            </w:r>
            <w:r w:rsidR="00917F17" w:rsidRPr="00917F17">
              <w:rPr>
                <w:color w:val="FF0000"/>
              </w:rPr>
              <w:t>7</w:t>
            </w:r>
            <w:r w:rsidRPr="00917F17">
              <w:rPr>
                <w:color w:val="FF0000"/>
              </w:rPr>
              <w:t>.</w:t>
            </w:r>
          </w:p>
          <w:p w:rsidR="00630AB2" w:rsidRPr="00917F17" w:rsidRDefault="00630AB2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>b) Plan rada ljeti (srpanj, kolovoz 201</w:t>
            </w:r>
            <w:r w:rsidR="00917F17" w:rsidRPr="00917F17">
              <w:rPr>
                <w:color w:val="FF0000"/>
              </w:rPr>
              <w:t>7</w:t>
            </w:r>
            <w:r w:rsidRPr="00917F17">
              <w:rPr>
                <w:color w:val="FF0000"/>
              </w:rPr>
              <w:t>.)</w:t>
            </w:r>
          </w:p>
          <w:p w:rsidR="00630AB2" w:rsidRPr="00917F17" w:rsidRDefault="00630AB2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>c) Plan godišnjih odmora 201</w:t>
            </w:r>
            <w:r w:rsidR="00917F17" w:rsidRPr="00917F17">
              <w:rPr>
                <w:color w:val="FF0000"/>
              </w:rPr>
              <w:t>7</w:t>
            </w:r>
            <w:r w:rsidRPr="00917F17">
              <w:rPr>
                <w:color w:val="FF0000"/>
              </w:rPr>
              <w:t>.</w:t>
            </w:r>
          </w:p>
          <w:p w:rsidR="00630AB2" w:rsidRPr="00917F17" w:rsidRDefault="00630AB2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d) Izvješće o upisu djece za pedagošku  </w:t>
            </w:r>
          </w:p>
          <w:p w:rsidR="00630AB2" w:rsidRPr="00917F17" w:rsidRDefault="00917F17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    godinu 2017./2018</w:t>
            </w:r>
            <w:r w:rsidR="00630AB2" w:rsidRPr="00917F17">
              <w:rPr>
                <w:color w:val="FF0000"/>
              </w:rPr>
              <w:t>.</w:t>
            </w:r>
          </w:p>
          <w:p w:rsidR="00630AB2" w:rsidRPr="00917F17" w:rsidRDefault="00630AB2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e) Prijedlog organizacije rada i raspored </w:t>
            </w:r>
          </w:p>
          <w:p w:rsidR="00630AB2" w:rsidRPr="00917F17" w:rsidRDefault="00630AB2" w:rsidP="00630A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    odgojitelja u odgojnim skupinama za</w:t>
            </w:r>
          </w:p>
          <w:p w:rsidR="00630AB2" w:rsidRPr="00917F17" w:rsidRDefault="00630AB2" w:rsidP="002B3B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917F17">
              <w:rPr>
                <w:color w:val="FF0000"/>
              </w:rPr>
              <w:t xml:space="preserve">    pedagošku godinu 201</w:t>
            </w:r>
            <w:r w:rsidR="00917F17" w:rsidRPr="00917F17">
              <w:rPr>
                <w:color w:val="FF0000"/>
              </w:rPr>
              <w:t>7</w:t>
            </w:r>
            <w:r w:rsidRPr="00917F17">
              <w:rPr>
                <w:color w:val="FF0000"/>
              </w:rPr>
              <w:t>./201</w:t>
            </w:r>
            <w:r w:rsidR="00917F17" w:rsidRPr="00917F17">
              <w:rPr>
                <w:color w:val="FF0000"/>
              </w:rPr>
              <w:t>8</w:t>
            </w:r>
            <w:r w:rsidRPr="00917F17">
              <w:rPr>
                <w:color w:val="FF0000"/>
              </w:rPr>
              <w:t>.</w:t>
            </w:r>
          </w:p>
        </w:tc>
        <w:tc>
          <w:tcPr>
            <w:tcW w:w="1800" w:type="dxa"/>
          </w:tcPr>
          <w:p w:rsidR="00630AB2" w:rsidRPr="00917F17" w:rsidRDefault="00630AB2" w:rsidP="00630AB2">
            <w:pPr>
              <w:jc w:val="center"/>
              <w:rPr>
                <w:color w:val="FF0000"/>
              </w:rPr>
            </w:pPr>
          </w:p>
          <w:p w:rsidR="00630AB2" w:rsidRPr="00917F17" w:rsidRDefault="003C5148" w:rsidP="00630AB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630AB2" w:rsidRPr="00917F17">
              <w:rPr>
                <w:color w:val="FF0000"/>
              </w:rPr>
              <w:t>tručni tim</w:t>
            </w:r>
          </w:p>
        </w:tc>
        <w:tc>
          <w:tcPr>
            <w:tcW w:w="1409" w:type="dxa"/>
          </w:tcPr>
          <w:p w:rsidR="00630AB2" w:rsidRPr="00917F17" w:rsidRDefault="00630AB2" w:rsidP="00630AB2">
            <w:pPr>
              <w:jc w:val="center"/>
              <w:rPr>
                <w:color w:val="FF0000"/>
              </w:rPr>
            </w:pPr>
          </w:p>
          <w:p w:rsidR="00630AB2" w:rsidRPr="00917F17" w:rsidRDefault="00630AB2" w:rsidP="00630AB2">
            <w:pPr>
              <w:jc w:val="center"/>
              <w:rPr>
                <w:color w:val="FF0000"/>
              </w:rPr>
            </w:pPr>
            <w:r w:rsidRPr="00917F17">
              <w:rPr>
                <w:color w:val="FF0000"/>
              </w:rPr>
              <w:t>odgojitelji</w:t>
            </w:r>
          </w:p>
        </w:tc>
        <w:tc>
          <w:tcPr>
            <w:tcW w:w="1291" w:type="dxa"/>
          </w:tcPr>
          <w:p w:rsidR="00630AB2" w:rsidRPr="00917F17" w:rsidRDefault="00630AB2" w:rsidP="00630AB2">
            <w:pPr>
              <w:jc w:val="center"/>
              <w:rPr>
                <w:color w:val="FF0000"/>
              </w:rPr>
            </w:pPr>
          </w:p>
          <w:p w:rsidR="00630AB2" w:rsidRPr="00917F17" w:rsidRDefault="00630AB2" w:rsidP="00917F17">
            <w:pPr>
              <w:jc w:val="center"/>
              <w:rPr>
                <w:color w:val="FF0000"/>
              </w:rPr>
            </w:pPr>
            <w:r w:rsidRPr="00917F17">
              <w:rPr>
                <w:color w:val="FF0000"/>
              </w:rPr>
              <w:t>VI./201</w:t>
            </w:r>
            <w:r w:rsidR="00917F17" w:rsidRPr="00917F17">
              <w:rPr>
                <w:color w:val="FF0000"/>
              </w:rPr>
              <w:t>7</w:t>
            </w:r>
            <w:r w:rsidRPr="00917F17">
              <w:rPr>
                <w:color w:val="FF0000"/>
              </w:rPr>
              <w:t>.</w:t>
            </w:r>
          </w:p>
        </w:tc>
      </w:tr>
    </w:tbl>
    <w:p w:rsidR="00630AB2" w:rsidRDefault="00630AB2" w:rsidP="00630AB2"/>
    <w:p w:rsidR="00630AB2" w:rsidRDefault="00630AB2" w:rsidP="00630AB2">
      <w:r>
        <w:t xml:space="preserve">                                                                                                                                                     </w:t>
      </w:r>
    </w:p>
    <w:p w:rsidR="00630AB2" w:rsidRPr="00211B47" w:rsidRDefault="00630AB2" w:rsidP="00630AB2">
      <w:pPr>
        <w:rPr>
          <w:b/>
          <w:sz w:val="28"/>
          <w:szCs w:val="28"/>
        </w:rPr>
      </w:pPr>
      <w:r w:rsidRPr="00211B47">
        <w:rPr>
          <w:b/>
          <w:sz w:val="28"/>
          <w:szCs w:val="28"/>
        </w:rPr>
        <w:t>1.6. SURADNJA S RODITELJIMA</w:t>
      </w:r>
    </w:p>
    <w:p w:rsidR="00630AB2" w:rsidRPr="00211B47" w:rsidRDefault="00630AB2" w:rsidP="00630AB2">
      <w:pPr>
        <w:rPr>
          <w:b/>
          <w:sz w:val="28"/>
          <w:szCs w:val="28"/>
        </w:rPr>
      </w:pPr>
      <w:r w:rsidRPr="00211B47">
        <w:rPr>
          <w:b/>
          <w:sz w:val="28"/>
          <w:szCs w:val="28"/>
        </w:rPr>
        <w:tab/>
      </w:r>
    </w:p>
    <w:p w:rsidR="00630AB2" w:rsidRDefault="00630AB2" w:rsidP="00630AB2">
      <w:r>
        <w:lastRenderedPageBreak/>
        <w:t xml:space="preserve">        Kao i proteklih godina suradnja s roditeljima nastavit će se u obliku individualnih razgovora, preko panoa za roditelje i roditeljskih sastanaka. </w:t>
      </w:r>
    </w:p>
    <w:p w:rsidR="00630AB2" w:rsidRDefault="00630AB2" w:rsidP="00630AB2">
      <w:r>
        <w:tab/>
      </w:r>
    </w:p>
    <w:p w:rsidR="00630AB2" w:rsidRDefault="00630AB2" w:rsidP="00630AB2">
      <w:pPr>
        <w:rPr>
          <w:b/>
          <w:bCs/>
          <w:sz w:val="28"/>
        </w:rPr>
      </w:pPr>
      <w:r w:rsidRPr="00D40C77">
        <w:rPr>
          <w:bCs/>
          <w:sz w:val="28"/>
        </w:rPr>
        <w:t>Teme roditeljskih sastanaka</w:t>
      </w:r>
      <w:r w:rsidRPr="00D40C77">
        <w:rPr>
          <w:b/>
          <w:bCs/>
          <w:sz w:val="28"/>
        </w:rPr>
        <w:t>:</w:t>
      </w:r>
    </w:p>
    <w:p w:rsidR="00917F17" w:rsidRPr="00917F17" w:rsidRDefault="00917F17" w:rsidP="00630AB2">
      <w:pPr>
        <w:rPr>
          <w:bCs/>
          <w:color w:val="FF0000"/>
        </w:rPr>
      </w:pPr>
      <w:r w:rsidRPr="00917F17">
        <w:rPr>
          <w:bCs/>
          <w:color w:val="FF0000"/>
        </w:rPr>
        <w:t xml:space="preserve">1.   </w:t>
      </w:r>
      <w:r w:rsidR="00E01434">
        <w:rPr>
          <w:bCs/>
          <w:color w:val="FF0000"/>
        </w:rPr>
        <w:t>Prilagodba</w:t>
      </w:r>
      <w:r w:rsidRPr="00917F17">
        <w:rPr>
          <w:bCs/>
          <w:color w:val="FF0000"/>
        </w:rPr>
        <w:t xml:space="preserve"> djece</w:t>
      </w:r>
    </w:p>
    <w:p w:rsidR="00630AB2" w:rsidRDefault="00630AB2" w:rsidP="00630AB2">
      <w:r>
        <w:t>1.   Psihofizičke karakteristike djece određene dobi - odgojitelji</w:t>
      </w:r>
      <w:r>
        <w:tab/>
      </w:r>
      <w:r>
        <w:tab/>
      </w:r>
      <w:r>
        <w:tab/>
        <w:t xml:space="preserve">     </w:t>
      </w:r>
    </w:p>
    <w:p w:rsidR="00630AB2" w:rsidRDefault="00630AB2" w:rsidP="00630AB2">
      <w:pPr>
        <w:numPr>
          <w:ilvl w:val="0"/>
          <w:numId w:val="3"/>
        </w:numPr>
      </w:pPr>
      <w:r>
        <w:t>“Dnevni raspored aktivnosti u dječjem vrtiću ”</w:t>
      </w:r>
      <w:r>
        <w:tab/>
      </w:r>
      <w:r>
        <w:tab/>
      </w:r>
    </w:p>
    <w:p w:rsidR="00630AB2" w:rsidRDefault="00630AB2" w:rsidP="00630AB2">
      <w:pPr>
        <w:numPr>
          <w:ilvl w:val="0"/>
          <w:numId w:val="4"/>
        </w:numPr>
      </w:pPr>
      <w:r>
        <w:t xml:space="preserve">“ Psihofizička pripremljenost djece za polazak u školu”  </w:t>
      </w:r>
      <w:r>
        <w:tab/>
      </w:r>
      <w:r>
        <w:tab/>
      </w:r>
    </w:p>
    <w:p w:rsidR="00630AB2" w:rsidRDefault="00630AB2" w:rsidP="00630AB2">
      <w:pPr>
        <w:numPr>
          <w:ilvl w:val="0"/>
          <w:numId w:val="4"/>
        </w:numPr>
      </w:pPr>
      <w:r>
        <w:t>“Stvaralačke radionice”</w:t>
      </w:r>
      <w:r>
        <w:tab/>
      </w:r>
      <w:r>
        <w:tab/>
        <w:t xml:space="preserve">                              </w:t>
      </w:r>
      <w:r>
        <w:tab/>
      </w:r>
      <w:r>
        <w:tab/>
      </w:r>
      <w:r>
        <w:tab/>
        <w:t xml:space="preserve">   </w:t>
      </w:r>
    </w:p>
    <w:p w:rsidR="00630AB2" w:rsidRDefault="00E01434" w:rsidP="00630AB2">
      <w:pPr>
        <w:numPr>
          <w:ilvl w:val="0"/>
          <w:numId w:val="4"/>
        </w:numPr>
      </w:pPr>
      <w:r>
        <w:t xml:space="preserve">Informiramje roditelja o </w:t>
      </w:r>
      <w:r w:rsidR="007F73F3">
        <w:t xml:space="preserve">postignućima u razvoju djece </w:t>
      </w:r>
      <w:r w:rsidR="00630AB2">
        <w:t>(video snimke i sl.)</w:t>
      </w:r>
    </w:p>
    <w:p w:rsidR="00630AB2" w:rsidRDefault="00630AB2" w:rsidP="00630AB2"/>
    <w:p w:rsidR="00630AB2" w:rsidRDefault="007F73F3" w:rsidP="00630AB2">
      <w:r>
        <w:t>Suradnja stručnog tima s roditeljima:</w:t>
      </w:r>
    </w:p>
    <w:p w:rsidR="00630AB2" w:rsidRDefault="00630AB2" w:rsidP="00630AB2">
      <w:r>
        <w:t xml:space="preserve">-  individualni razgovori s roditeljima        </w:t>
      </w:r>
      <w:r>
        <w:tab/>
      </w:r>
      <w:r>
        <w:tab/>
      </w:r>
      <w:r>
        <w:tab/>
      </w:r>
    </w:p>
    <w:p w:rsidR="00630AB2" w:rsidRDefault="00630AB2" w:rsidP="00630AB2">
      <w:r>
        <w:t>-  promidžbeni edukativni materijali vrtića</w:t>
      </w:r>
    </w:p>
    <w:p w:rsidR="00630AB2" w:rsidRDefault="00630AB2" w:rsidP="00630AB2">
      <w:r>
        <w:t xml:space="preserve">   (pisma za roditelje, letci)</w:t>
      </w:r>
      <w:r>
        <w:tab/>
      </w:r>
      <w:r>
        <w:tab/>
      </w:r>
      <w:r>
        <w:tab/>
      </w:r>
    </w:p>
    <w:p w:rsidR="00630AB2" w:rsidRDefault="00630AB2" w:rsidP="00630AB2">
      <w:r>
        <w:t>-  izbor literature za roditelje</w:t>
      </w:r>
      <w:r>
        <w:tab/>
      </w:r>
      <w:r>
        <w:tab/>
      </w:r>
      <w:r>
        <w:tab/>
      </w:r>
      <w:r>
        <w:tab/>
      </w:r>
    </w:p>
    <w:p w:rsidR="00630AB2" w:rsidRDefault="00630AB2" w:rsidP="00630AB2">
      <w:r>
        <w:t>-  individualni programi rada s djetetom s</w:t>
      </w:r>
      <w:r>
        <w:tab/>
      </w:r>
      <w:r>
        <w:tab/>
      </w:r>
    </w:p>
    <w:p w:rsidR="00630AB2" w:rsidRDefault="00630AB2" w:rsidP="00630AB2">
      <w:r>
        <w:t xml:space="preserve">    uputama za roditelje</w:t>
      </w:r>
    </w:p>
    <w:p w:rsidR="00630AB2" w:rsidRDefault="00630AB2" w:rsidP="00630AB2">
      <w:r>
        <w:t xml:space="preserve">-  roditeljski sastanci za roditelje novoupisane </w:t>
      </w:r>
    </w:p>
    <w:p w:rsidR="00630AB2" w:rsidRDefault="00630AB2" w:rsidP="00630AB2">
      <w:r>
        <w:t xml:space="preserve">   djece</w:t>
      </w:r>
    </w:p>
    <w:p w:rsidR="00630AB2" w:rsidRDefault="00630AB2" w:rsidP="00630AB2">
      <w:r>
        <w:t>-  roditeljski sastanak za roditelje</w:t>
      </w:r>
    </w:p>
    <w:p w:rsidR="00630AB2" w:rsidRDefault="00630AB2" w:rsidP="00630AB2">
      <w:r>
        <w:t xml:space="preserve">    programa predškole</w:t>
      </w:r>
    </w:p>
    <w:p w:rsidR="00630AB2" w:rsidRDefault="007F73F3" w:rsidP="007F73F3">
      <w:r>
        <w:t xml:space="preserve">- </w:t>
      </w:r>
      <w:r w:rsidR="00630AB2">
        <w:t>web stranica vrtića</w:t>
      </w:r>
    </w:p>
    <w:p w:rsidR="00630AB2" w:rsidRDefault="00630AB2" w:rsidP="00630AB2">
      <w:r>
        <w:tab/>
      </w:r>
      <w:r>
        <w:tab/>
      </w:r>
      <w:r>
        <w:tab/>
      </w:r>
      <w:r>
        <w:tab/>
      </w:r>
    </w:p>
    <w:p w:rsidR="00630AB2" w:rsidRPr="007341E8" w:rsidRDefault="00630AB2" w:rsidP="00630AB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7341E8">
        <w:rPr>
          <w:b/>
          <w:sz w:val="28"/>
          <w:szCs w:val="28"/>
        </w:rPr>
        <w:t xml:space="preserve">1.7.  </w:t>
      </w:r>
      <w:r>
        <w:rPr>
          <w:b/>
          <w:sz w:val="28"/>
          <w:szCs w:val="28"/>
        </w:rPr>
        <w:t>SURADNJA S DRUŠTVENIM ČIMBENICIMA</w:t>
      </w:r>
    </w:p>
    <w:p w:rsidR="00630AB2" w:rsidRPr="00303031" w:rsidRDefault="00630AB2" w:rsidP="00630AB2">
      <w:pPr>
        <w:overflowPunct w:val="0"/>
        <w:autoSpaceDE w:val="0"/>
        <w:autoSpaceDN w:val="0"/>
        <w:adjustRightInd w:val="0"/>
        <w:ind w:left="1003"/>
        <w:textAlignment w:val="baseline"/>
        <w:rPr>
          <w:b/>
        </w:rPr>
      </w:pPr>
      <w:r w:rsidRPr="00303031">
        <w:rPr>
          <w:b/>
        </w:rPr>
        <w:tab/>
      </w:r>
      <w:r w:rsidRPr="00303031">
        <w:rPr>
          <w:b/>
        </w:rPr>
        <w:tab/>
      </w:r>
      <w:r w:rsidRPr="00303031">
        <w:rPr>
          <w:b/>
        </w:rPr>
        <w:tab/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168"/>
        <w:gridCol w:w="3656"/>
        <w:gridCol w:w="1496"/>
        <w:gridCol w:w="1676"/>
      </w:tblGrid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Pr="00303031" w:rsidRDefault="00630AB2" w:rsidP="00630AB2">
            <w:r w:rsidRPr="00303031">
              <w:t>Vanjske ustanove</w:t>
            </w:r>
          </w:p>
          <w:p w:rsidR="00630AB2" w:rsidRPr="00303031" w:rsidRDefault="00630AB2" w:rsidP="00630AB2"/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Pr="00303031" w:rsidRDefault="00630AB2" w:rsidP="00630AB2">
            <w:r w:rsidRPr="00303031">
              <w:t>Sadržaj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Pr="00303031" w:rsidRDefault="00630AB2" w:rsidP="00630AB2">
            <w:r w:rsidRPr="00303031">
              <w:t>Nosilac zadatka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630AB2" w:rsidRPr="00303031" w:rsidRDefault="00630AB2" w:rsidP="00630AB2">
            <w:r w:rsidRPr="00303031">
              <w:t>Rok izvršenja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1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4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Grad Samobor</w:t>
            </w:r>
          </w:p>
          <w:p w:rsidR="00630AB2" w:rsidRPr="00303031" w:rsidRDefault="00630AB2" w:rsidP="00630AB2">
            <w:r>
              <w:t>Odjel za društvene</w:t>
            </w:r>
            <w:r w:rsidRPr="00303031">
              <w:t xml:space="preserve"> djelatnost</w:t>
            </w:r>
            <w:r>
              <w:t xml:space="preserve">i 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u provođenju zadataka društvene brige o djeci predškolskog uzrasta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Minist</w:t>
            </w:r>
            <w:r>
              <w:t>arstvo znanosti, obrazovanja i s</w:t>
            </w:r>
            <w:r w:rsidRPr="00303031">
              <w:t>porta</w:t>
            </w:r>
          </w:p>
          <w:p w:rsidR="00630AB2" w:rsidRPr="00303031" w:rsidRDefault="00630AB2" w:rsidP="00630AB2"/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Konzultacije, organizacija seminara, aktiva, savjetovanja</w:t>
            </w:r>
            <w:r>
              <w:t>, verifikacija  programa</w:t>
            </w:r>
            <w:r w:rsidRPr="00303031">
              <w:t>…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Agencija za odgoj i obrazovanje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Konzultacije, organizacija seminara, aktiva,savjetovanja…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Ured državne uprave u Zagrebačkoj županiji</w:t>
            </w:r>
          </w:p>
          <w:p w:rsidR="00630AB2" w:rsidRPr="00303031" w:rsidRDefault="00630AB2" w:rsidP="00630AB2">
            <w:r>
              <w:t>(služba za društvene djelatnosti – ispost. Samobor)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u provođenju zadataka društvene brige o djeci predškolskog uzrasta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/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Centar za socijalni rad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u zbrinjavanju socijalno</w:t>
            </w:r>
          </w:p>
          <w:p w:rsidR="00630AB2" w:rsidRPr="00303031" w:rsidRDefault="00630AB2" w:rsidP="00630AB2">
            <w:r w:rsidRPr="00303031">
              <w:t>ugrožene i pedag. zapuštene djece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socijalni radnici</w:t>
            </w:r>
          </w:p>
          <w:p w:rsidR="00630AB2" w:rsidRPr="00303031" w:rsidRDefault="00630AB2" w:rsidP="00630AB2">
            <w:r w:rsidRPr="00303031">
              <w:t>stručni tim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Mjesni uredi i radne organizacije</w:t>
            </w:r>
          </w:p>
          <w:p w:rsidR="00630AB2" w:rsidRDefault="00630AB2" w:rsidP="00630AB2">
            <w:r w:rsidRPr="00303031">
              <w:t>na području Samobora i šire</w:t>
            </w:r>
          </w:p>
          <w:p w:rsidR="00630AB2" w:rsidRPr="00303031" w:rsidRDefault="00630AB2" w:rsidP="00630AB2"/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 xml:space="preserve">Poboljšanje materijalnih uvjeta rada u vrtiću - predškoli </w:t>
            </w:r>
            <w:r>
              <w:t>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>
              <w:t>r</w:t>
            </w:r>
            <w:r w:rsidRPr="00303031">
              <w:t>avnateljica</w:t>
            </w:r>
          </w:p>
          <w:p w:rsidR="00630AB2" w:rsidRPr="00303031" w:rsidRDefault="00630AB2" w:rsidP="00630AB2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Gradski  Crveni križ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 xml:space="preserve">Kontinuirana suradnja pri </w:t>
            </w:r>
            <w:r w:rsidRPr="00303031">
              <w:lastRenderedPageBreak/>
              <w:t>poboljšanju materij. uvjeta rada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lastRenderedPageBreak/>
              <w:t>ravnateljica</w:t>
            </w:r>
          </w:p>
          <w:p w:rsidR="00630AB2" w:rsidRPr="00303031" w:rsidRDefault="00630AB2" w:rsidP="00630AB2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lastRenderedPageBreak/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>
              <w:lastRenderedPageBreak/>
              <w:t>Ugovorne zdravstvene</w:t>
            </w:r>
            <w:r w:rsidRPr="00303031">
              <w:t xml:space="preserve"> organizacije</w:t>
            </w:r>
          </w:p>
          <w:p w:rsidR="00630AB2" w:rsidRPr="00303031" w:rsidRDefault="00630AB2" w:rsidP="00630AB2">
            <w:r w:rsidRPr="00303031">
              <w:t xml:space="preserve">(pedijatrija </w:t>
            </w:r>
            <w:r>
              <w:t>–</w:t>
            </w:r>
            <w:r w:rsidRPr="00303031">
              <w:t xml:space="preserve"> stomatologija</w:t>
            </w:r>
            <w:r>
              <w:t xml:space="preserve"> – medicina rada</w:t>
            </w:r>
            <w:r w:rsidRPr="00303031">
              <w:t>)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 xml:space="preserve">Suradnja povodom realizacije programa zdravstvene zaštite djece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 w:rsidRPr="00303031">
              <w:t>zdravstveni voditelj</w:t>
            </w:r>
          </w:p>
          <w:p w:rsidR="00630AB2" w:rsidRPr="00303031" w:rsidRDefault="00630AB2" w:rsidP="00630AB2">
            <w:r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 xml:space="preserve">Dječji vrtići Grada Zagreba i </w:t>
            </w:r>
          </w:p>
          <w:p w:rsidR="00630AB2" w:rsidRPr="00303031" w:rsidRDefault="00630AB2" w:rsidP="00630AB2">
            <w:r w:rsidRPr="00303031">
              <w:t>Zagrebačke Županije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Izmjena iskustava u odgojno obrazovnom radu s djecom predškolske dobi – susreti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odgojitelji</w:t>
            </w:r>
          </w:p>
          <w:p w:rsidR="00630AB2" w:rsidRPr="00303031" w:rsidRDefault="00630AB2" w:rsidP="00630AB2">
            <w:r w:rsidRPr="00303031">
              <w:t>stručni tim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>
              <w:t>Osnovne</w:t>
            </w:r>
            <w:r w:rsidRPr="00303031">
              <w:t xml:space="preserve"> škole s područja Samobora</w:t>
            </w:r>
          </w:p>
          <w:p w:rsidR="00630AB2" w:rsidRPr="00303031" w:rsidRDefault="00630AB2" w:rsidP="00630AB2">
            <w:r w:rsidRPr="00303031">
              <w:t>OŠ “Bogumil Toni”</w:t>
            </w:r>
          </w:p>
          <w:p w:rsidR="00630AB2" w:rsidRPr="00303031" w:rsidRDefault="00630AB2" w:rsidP="00630AB2">
            <w:r w:rsidRPr="00303031">
              <w:t>OŠ  Samobor</w:t>
            </w:r>
          </w:p>
          <w:p w:rsidR="00630AB2" w:rsidRDefault="00630AB2" w:rsidP="00630AB2">
            <w:r w:rsidRPr="00303031">
              <w:t>OŠ “Milana Langa”</w:t>
            </w:r>
          </w:p>
          <w:p w:rsidR="00630AB2" w:rsidRPr="00303031" w:rsidRDefault="00630AB2" w:rsidP="00630AB2">
            <w:r>
              <w:t>OŠ „M.Šiloboda“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 xml:space="preserve">- zajedničko organiziranje   </w:t>
            </w:r>
          </w:p>
          <w:p w:rsidR="00630AB2" w:rsidRDefault="00630AB2" w:rsidP="00630AB2">
            <w:r w:rsidRPr="00303031">
              <w:t xml:space="preserve">  programa predškole - posjet </w:t>
            </w:r>
          </w:p>
          <w:p w:rsidR="00630AB2" w:rsidRPr="00303031" w:rsidRDefault="00630AB2" w:rsidP="00630AB2">
            <w:r>
              <w:t xml:space="preserve">  </w:t>
            </w:r>
            <w:r w:rsidRPr="00303031">
              <w:t>starijih skupina   OŠ</w:t>
            </w:r>
          </w:p>
          <w:p w:rsidR="00630AB2" w:rsidRPr="00303031" w:rsidRDefault="00630AB2" w:rsidP="00630AB2">
            <w:r w:rsidRPr="00303031">
              <w:t xml:space="preserve">- suradnja prilikom provjere   </w:t>
            </w:r>
          </w:p>
          <w:p w:rsidR="00630AB2" w:rsidRPr="00303031" w:rsidRDefault="00630AB2" w:rsidP="00630AB2">
            <w:r w:rsidRPr="00303031">
              <w:t xml:space="preserve">   zrelosti djece za OŠ</w:t>
            </w:r>
          </w:p>
          <w:p w:rsidR="00630AB2" w:rsidRPr="00303031" w:rsidRDefault="00630AB2" w:rsidP="00630AB2">
            <w:r w:rsidRPr="00303031">
              <w:t xml:space="preserve">- izmjena iskustava nastavnika i  </w:t>
            </w:r>
          </w:p>
          <w:p w:rsidR="00630AB2" w:rsidRPr="00303031" w:rsidRDefault="00630AB2" w:rsidP="00630AB2">
            <w:r w:rsidRPr="00303031">
              <w:t xml:space="preserve">  odgojitelja</w:t>
            </w:r>
          </w:p>
          <w:p w:rsidR="00630AB2" w:rsidRPr="00303031" w:rsidRDefault="00630AB2" w:rsidP="00630AB2">
            <w:r w:rsidRPr="00303031">
              <w:t xml:space="preserve">- održavanje roditeljskih sastanaka  </w:t>
            </w:r>
          </w:p>
          <w:p w:rsidR="00630AB2" w:rsidRPr="00303031" w:rsidRDefault="00630AB2" w:rsidP="00630AB2">
            <w:r w:rsidRPr="00303031">
              <w:t xml:space="preserve">  za roditelje čija će djeca ići u OŠ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o</w:t>
            </w:r>
            <w:r w:rsidRPr="00303031">
              <w:t>dg</w:t>
            </w:r>
            <w:r>
              <w:t>-voditelji</w:t>
            </w:r>
          </w:p>
          <w:p w:rsidR="00630AB2" w:rsidRPr="00303031" w:rsidRDefault="00630AB2" w:rsidP="00630AB2">
            <w:r>
              <w:t>programa predškole</w:t>
            </w:r>
          </w:p>
          <w:p w:rsidR="00630AB2" w:rsidRPr="00303031" w:rsidRDefault="00630AB2" w:rsidP="00630AB2">
            <w:r w:rsidRPr="00303031">
              <w:t>ravnateljica</w:t>
            </w:r>
          </w:p>
          <w:p w:rsidR="00630AB2" w:rsidRPr="00303031" w:rsidRDefault="00630AB2" w:rsidP="00630AB2">
            <w:r w:rsidRPr="00303031">
              <w:t>učitelji</w:t>
            </w:r>
          </w:p>
          <w:p w:rsidR="00630AB2" w:rsidRPr="00303031" w:rsidRDefault="00630AB2" w:rsidP="00630AB2">
            <w:r w:rsidRPr="00303031">
              <w:t>psihologinja</w:t>
            </w:r>
          </w:p>
          <w:p w:rsidR="00630AB2" w:rsidRPr="00303031" w:rsidRDefault="00630AB2" w:rsidP="00630AB2">
            <w:r w:rsidRPr="00303031">
              <w:t>pedagoginja</w:t>
            </w:r>
          </w:p>
          <w:p w:rsidR="00630AB2" w:rsidRPr="00303031" w:rsidRDefault="00630AB2" w:rsidP="00630AB2">
            <w:r>
              <w:t>defektolog</w:t>
            </w:r>
          </w:p>
          <w:p w:rsidR="00630AB2" w:rsidRPr="00303031" w:rsidRDefault="00630AB2" w:rsidP="00630AB2">
            <w:r w:rsidRPr="00303031">
              <w:t>odgojitelji</w:t>
            </w:r>
          </w:p>
          <w:p w:rsidR="00630AB2" w:rsidRPr="00303031" w:rsidRDefault="00630AB2" w:rsidP="00630AB2">
            <w:r w:rsidRPr="00303031">
              <w:t>ST škole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03031">
              <w:t>- VI.</w:t>
            </w:r>
          </w:p>
          <w:p w:rsidR="00630AB2" w:rsidRPr="00303031" w:rsidRDefault="00630AB2" w:rsidP="00630AB2"/>
          <w:p w:rsidR="00630AB2" w:rsidRPr="00303031" w:rsidRDefault="00630AB2" w:rsidP="00630AB2"/>
          <w:p w:rsidR="00630AB2" w:rsidRPr="00303031" w:rsidRDefault="00630AB2" w:rsidP="00630AB2">
            <w:r w:rsidRPr="00303031">
              <w:t>IV.</w:t>
            </w:r>
          </w:p>
          <w:p w:rsidR="00630AB2" w:rsidRPr="00303031" w:rsidRDefault="00630AB2" w:rsidP="00630AB2"/>
          <w:p w:rsidR="00630AB2" w:rsidRPr="00303031" w:rsidRDefault="00630AB2" w:rsidP="00630AB2"/>
          <w:p w:rsidR="00630AB2" w:rsidRPr="00303031" w:rsidRDefault="00630AB2" w:rsidP="00630AB2"/>
          <w:p w:rsidR="00630AB2" w:rsidRPr="00303031" w:rsidRDefault="00630AB2" w:rsidP="00630AB2"/>
          <w:p w:rsidR="00630AB2" w:rsidRPr="00303031" w:rsidRDefault="00630AB2" w:rsidP="00630AB2">
            <w:r w:rsidRPr="00303031">
              <w:t>V.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Zavod za javno zdravstvo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Zdrav</w:t>
            </w:r>
            <w:r>
              <w:t xml:space="preserve">stveni </w:t>
            </w:r>
            <w:r w:rsidRPr="00303031">
              <w:t>pregledi radnika</w:t>
            </w:r>
            <w:r>
              <w:t>,</w:t>
            </w:r>
          </w:p>
          <w:p w:rsidR="00630AB2" w:rsidRPr="00303031" w:rsidRDefault="00630AB2" w:rsidP="00630AB2">
            <w:r w:rsidRPr="00303031">
              <w:t>praćenje ispravnosti hrane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zdravstveni voditelj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 xml:space="preserve">Župni ured 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Zajedničke proslave blagdana:</w:t>
            </w:r>
          </w:p>
          <w:p w:rsidR="00630AB2" w:rsidRPr="00303031" w:rsidRDefault="00630AB2" w:rsidP="00630AB2">
            <w:r w:rsidRPr="00303031">
              <w:t xml:space="preserve">Dani kruha, Dani zahvalnosti </w:t>
            </w:r>
          </w:p>
          <w:p w:rsidR="00630AB2" w:rsidRPr="00303031" w:rsidRDefault="00630AB2" w:rsidP="00630AB2">
            <w:r w:rsidRPr="00303031">
              <w:t>Božić, Uskrs …. 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ravnateljica,</w:t>
            </w:r>
          </w:p>
          <w:p w:rsidR="00630AB2" w:rsidRPr="00303031" w:rsidRDefault="00630AB2" w:rsidP="00630AB2">
            <w:r>
              <w:t>pedagoginja</w:t>
            </w:r>
          </w:p>
          <w:p w:rsidR="00630AB2" w:rsidRPr="00303031" w:rsidRDefault="00630AB2" w:rsidP="00630AB2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 xml:space="preserve">Glazbena škola </w:t>
            </w:r>
          </w:p>
          <w:p w:rsidR="00630AB2" w:rsidRPr="00303031" w:rsidRDefault="00630AB2" w:rsidP="00630AB2">
            <w:r w:rsidRPr="00303031">
              <w:t>“Ferdo Livadić”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na provođenju zadataka</w:t>
            </w:r>
          </w:p>
          <w:p w:rsidR="00630AB2" w:rsidRPr="00303031" w:rsidRDefault="00630AB2" w:rsidP="00630AB2">
            <w:r w:rsidRPr="00303031">
              <w:t>u predškolskom odgoju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pedagoginja</w:t>
            </w:r>
          </w:p>
          <w:p w:rsidR="00630AB2" w:rsidRPr="00303031" w:rsidRDefault="00630AB2" w:rsidP="00630AB2">
            <w:r>
              <w:t>ravnatelj</w:t>
            </w:r>
          </w:p>
          <w:p w:rsidR="00630AB2" w:rsidRPr="00303031" w:rsidRDefault="00630AB2" w:rsidP="00630AB2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Knjižnica i čitaonica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Program realizacije posjeta djece st.skupina i predškole knjižnici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p</w:t>
            </w:r>
            <w:r w:rsidRPr="00303031">
              <w:t>edagog</w:t>
            </w:r>
            <w:r>
              <w:t>inja</w:t>
            </w:r>
          </w:p>
          <w:p w:rsidR="00630AB2" w:rsidRPr="00303031" w:rsidRDefault="00630AB2" w:rsidP="00630AB2">
            <w:r>
              <w:t>ravnatelj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kontinuirano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>
              <w:t xml:space="preserve">Turistička. Zajednica </w:t>
            </w:r>
            <w:r w:rsidRPr="00303031">
              <w:t>Grada Samobora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u provođenju zadataka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>
              <w:t>r</w:t>
            </w:r>
            <w:r w:rsidRPr="00303031">
              <w:t>avnateljica</w:t>
            </w:r>
          </w:p>
          <w:p w:rsidR="00630AB2" w:rsidRPr="00303031" w:rsidRDefault="00630AB2" w:rsidP="00630AB2">
            <w:r>
              <w:t>odgojitelji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Pučko otvoreno učilište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u provođenju zadataka (Kestenijada, izložbe)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Muzej Grada Samobora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</w:t>
            </w:r>
            <w:r>
              <w:t xml:space="preserve">uradnja u provođenju zadataka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>
              <w:t>pedagoginja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Učiteljsko društvo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u provođenju zadataka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Suvag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Suradnja - djeca s TUR govora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Default="00630AB2" w:rsidP="00630AB2">
            <w:r w:rsidRPr="00303031">
              <w:t>logoped, defektolog,</w:t>
            </w:r>
          </w:p>
          <w:p w:rsidR="00630AB2" w:rsidRPr="00303031" w:rsidRDefault="00630AB2" w:rsidP="00630AB2">
            <w:r>
              <w:t>psiholog</w:t>
            </w:r>
            <w:r w:rsidRPr="00303031">
              <w:t xml:space="preserve">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Dječja bolnica Zagreb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Zdravstveno prosvjećivanje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zdravstveni voditelj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tijekom godine</w:t>
            </w:r>
          </w:p>
        </w:tc>
      </w:tr>
      <w:tr w:rsidR="00630AB2" w:rsidRPr="00303031" w:rsidTr="00630AB2"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Samoborski športski savez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Organizacija športskih aktivnosti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 w:rsidRPr="00303031">
              <w:t>ravnateljica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B2" w:rsidRPr="00303031" w:rsidRDefault="00630AB2" w:rsidP="00630AB2">
            <w:r>
              <w:t xml:space="preserve">           „</w:t>
            </w:r>
          </w:p>
        </w:tc>
      </w:tr>
    </w:tbl>
    <w:p w:rsidR="00630AB2" w:rsidRDefault="00630AB2" w:rsidP="00630AB2">
      <w:pPr>
        <w:ind w:left="720"/>
      </w:pPr>
    </w:p>
    <w:p w:rsidR="00630AB2" w:rsidRDefault="00630AB2" w:rsidP="00630AB2">
      <w:pPr>
        <w:ind w:left="720"/>
        <w:rPr>
          <w:b/>
        </w:rPr>
      </w:pPr>
    </w:p>
    <w:p w:rsidR="00630AB2" w:rsidRPr="007341E8" w:rsidRDefault="00630AB2" w:rsidP="00630AB2">
      <w:pPr>
        <w:ind w:left="720"/>
      </w:pPr>
      <w:r w:rsidRPr="00B93EC8">
        <w:t xml:space="preserve">                                                                                                        </w:t>
      </w:r>
      <w:r>
        <w:t xml:space="preserve">                              </w:t>
      </w:r>
    </w:p>
    <w:p w:rsidR="00630AB2" w:rsidRDefault="00630AB2" w:rsidP="00630AB2">
      <w:pPr>
        <w:ind w:left="720"/>
        <w:rPr>
          <w:b/>
          <w:sz w:val="28"/>
          <w:szCs w:val="28"/>
        </w:rPr>
      </w:pPr>
    </w:p>
    <w:p w:rsidR="00630AB2" w:rsidRDefault="00630AB2" w:rsidP="00630AB2">
      <w:pPr>
        <w:ind w:left="720"/>
        <w:rPr>
          <w:b/>
          <w:sz w:val="28"/>
          <w:szCs w:val="28"/>
        </w:rPr>
      </w:pPr>
    </w:p>
    <w:p w:rsidR="00630AB2" w:rsidRPr="007341E8" w:rsidRDefault="00630AB2" w:rsidP="00630AB2">
      <w:pPr>
        <w:ind w:left="720"/>
        <w:rPr>
          <w:b/>
          <w:sz w:val="28"/>
          <w:szCs w:val="28"/>
        </w:rPr>
      </w:pPr>
      <w:r w:rsidRPr="007341E8">
        <w:rPr>
          <w:b/>
          <w:sz w:val="28"/>
          <w:szCs w:val="28"/>
        </w:rPr>
        <w:t>1.8. GODIŠNJI PLAN RADA RAVNATELJA</w:t>
      </w:r>
    </w:p>
    <w:p w:rsidR="00630AB2" w:rsidRDefault="00630AB2" w:rsidP="00630AB2">
      <w:pPr>
        <w:ind w:left="720"/>
        <w:rPr>
          <w:b/>
        </w:rPr>
      </w:pPr>
    </w:p>
    <w:p w:rsidR="00630AB2" w:rsidRDefault="00630AB2" w:rsidP="00630AB2">
      <w:r>
        <w:rPr>
          <w:b/>
        </w:rPr>
        <w:tab/>
      </w:r>
      <w:r>
        <w:t>U pedagoškoj 201</w:t>
      </w:r>
      <w:r w:rsidR="00917F17">
        <w:t>6</w:t>
      </w:r>
      <w:r>
        <w:t>./201</w:t>
      </w:r>
      <w:r w:rsidR="00917F17">
        <w:t>7</w:t>
      </w:r>
      <w:r>
        <w:t xml:space="preserve">. godini godišnji plan i program rada ravnateljice utvrđen je na osnovi fonda </w:t>
      </w:r>
      <w:r w:rsidRPr="00EA19BD">
        <w:t>od 1784 sata</w:t>
      </w:r>
      <w:r>
        <w:t>.</w:t>
      </w:r>
    </w:p>
    <w:p w:rsidR="00630AB2" w:rsidRDefault="00630AB2" w:rsidP="00630AB2"/>
    <w:p w:rsidR="00630AB2" w:rsidRDefault="00630AB2" w:rsidP="00630AB2"/>
    <w:p w:rsidR="00630AB2" w:rsidRPr="00D2693A" w:rsidRDefault="00630AB2" w:rsidP="00630AB2">
      <w:pPr>
        <w:rPr>
          <w:b/>
        </w:rPr>
      </w:pPr>
      <w:r>
        <w:tab/>
      </w:r>
      <w:r>
        <w:tab/>
      </w:r>
      <w:r>
        <w:tab/>
      </w:r>
      <w:r>
        <w:tab/>
      </w:r>
      <w:r w:rsidRPr="00D2693A">
        <w:rPr>
          <w:b/>
        </w:rPr>
        <w:t>RASPORED GODIŠNJEG FONDA SATI</w:t>
      </w:r>
    </w:p>
    <w:p w:rsidR="00630AB2" w:rsidRPr="00D2693A" w:rsidRDefault="00630AB2" w:rsidP="00630AB2">
      <w:pPr>
        <w:rPr>
          <w:b/>
        </w:rPr>
      </w:pPr>
      <w:r w:rsidRPr="00D2693A">
        <w:rPr>
          <w:b/>
        </w:rPr>
        <w:tab/>
      </w:r>
      <w:r w:rsidRPr="00D2693A">
        <w:rPr>
          <w:b/>
        </w:rPr>
        <w:tab/>
      </w:r>
      <w:r w:rsidRPr="00D2693A">
        <w:rPr>
          <w:b/>
        </w:rPr>
        <w:tab/>
      </w:r>
      <w:r w:rsidRPr="00D2693A">
        <w:rPr>
          <w:b/>
        </w:rPr>
        <w:tab/>
      </w:r>
      <w:r w:rsidRPr="00D2693A">
        <w:rPr>
          <w:b/>
        </w:rPr>
        <w:tab/>
        <w:t>PREMA PODRUČJIMA RADA</w:t>
      </w:r>
    </w:p>
    <w:p w:rsidR="00630AB2" w:rsidRPr="00D2693A" w:rsidRDefault="00630AB2" w:rsidP="00630AB2">
      <w:pPr>
        <w:jc w:val="center"/>
        <w:rPr>
          <w:b/>
          <w:i/>
        </w:rPr>
      </w:pPr>
    </w:p>
    <w:p w:rsidR="00630AB2" w:rsidRDefault="00630AB2" w:rsidP="00630AB2">
      <w:pPr>
        <w:rPr>
          <w:b/>
          <w:i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8"/>
        <w:gridCol w:w="1418"/>
      </w:tblGrid>
      <w:tr w:rsidR="00630AB2" w:rsidTr="00630AB2">
        <w:tc>
          <w:tcPr>
            <w:tcW w:w="851" w:type="dxa"/>
            <w:shd w:val="clear" w:color="auto" w:fill="92D050"/>
          </w:tcPr>
          <w:p w:rsidR="00630AB2" w:rsidRPr="00B20795" w:rsidRDefault="00630AB2" w:rsidP="00630AB2">
            <w:r w:rsidRPr="00B20795">
              <w:t>Red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>br.</w:t>
            </w:r>
          </w:p>
        </w:tc>
        <w:tc>
          <w:tcPr>
            <w:tcW w:w="5670" w:type="dxa"/>
            <w:shd w:val="clear" w:color="auto" w:fill="92D050"/>
          </w:tcPr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>Područje rada</w:t>
            </w:r>
          </w:p>
        </w:tc>
        <w:tc>
          <w:tcPr>
            <w:tcW w:w="1418" w:type="dxa"/>
            <w:shd w:val="clear" w:color="auto" w:fill="92D050"/>
          </w:tcPr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>Planirani broj sati</w:t>
            </w:r>
          </w:p>
        </w:tc>
        <w:tc>
          <w:tcPr>
            <w:tcW w:w="1418" w:type="dxa"/>
            <w:shd w:val="clear" w:color="auto" w:fill="92D050"/>
          </w:tcPr>
          <w:p w:rsidR="00630AB2" w:rsidRPr="00B20795" w:rsidRDefault="00630AB2" w:rsidP="00630AB2">
            <w:r w:rsidRPr="00B20795">
              <w:t>%</w:t>
            </w:r>
          </w:p>
        </w:tc>
      </w:tr>
      <w:tr w:rsidR="00630AB2" w:rsidTr="00630AB2">
        <w:tc>
          <w:tcPr>
            <w:tcW w:w="851" w:type="dxa"/>
          </w:tcPr>
          <w:p w:rsidR="00630AB2" w:rsidRPr="00D2693A" w:rsidRDefault="00630AB2" w:rsidP="00630AB2"/>
          <w:p w:rsidR="00630AB2" w:rsidRPr="00D2693A" w:rsidRDefault="00630AB2" w:rsidP="00630AB2">
            <w:r>
              <w:t xml:space="preserve"> </w:t>
            </w:r>
            <w:r w:rsidRPr="00D2693A">
              <w:t>1.</w:t>
            </w:r>
          </w:p>
          <w:p w:rsidR="00630AB2" w:rsidRPr="00D2693A" w:rsidRDefault="00630AB2" w:rsidP="00630AB2">
            <w:r>
              <w:t xml:space="preserve"> </w:t>
            </w:r>
            <w:r w:rsidRPr="00D2693A">
              <w:t>2</w:t>
            </w:r>
            <w:r>
              <w:t>.</w:t>
            </w:r>
          </w:p>
          <w:p w:rsidR="00630AB2" w:rsidRPr="00D2693A" w:rsidRDefault="00630AB2" w:rsidP="00630AB2">
            <w:r>
              <w:t xml:space="preserve"> </w:t>
            </w:r>
            <w:r w:rsidRPr="00D2693A">
              <w:t>3.</w:t>
            </w:r>
          </w:p>
          <w:p w:rsidR="00630AB2" w:rsidRPr="00D2693A" w:rsidRDefault="00630AB2" w:rsidP="00630AB2">
            <w:r>
              <w:t xml:space="preserve"> </w:t>
            </w:r>
            <w:r w:rsidRPr="00D2693A">
              <w:t>4.</w:t>
            </w:r>
          </w:p>
          <w:p w:rsidR="00630AB2" w:rsidRPr="00D2693A" w:rsidRDefault="00630AB2" w:rsidP="00630AB2">
            <w:r>
              <w:t xml:space="preserve"> 5.</w:t>
            </w:r>
          </w:p>
          <w:p w:rsidR="00630AB2" w:rsidRPr="00D2693A" w:rsidRDefault="00630AB2" w:rsidP="00630AB2">
            <w:r>
              <w:t xml:space="preserve"> </w:t>
            </w:r>
            <w:r w:rsidRPr="00D2693A">
              <w:t>6.</w:t>
            </w:r>
          </w:p>
          <w:p w:rsidR="00630AB2" w:rsidRPr="00D2693A" w:rsidRDefault="00630AB2" w:rsidP="00630AB2">
            <w:r>
              <w:t xml:space="preserve"> </w:t>
            </w:r>
            <w:r w:rsidRPr="00D2693A">
              <w:t>7.</w:t>
            </w:r>
          </w:p>
          <w:p w:rsidR="00630AB2" w:rsidRPr="00D2693A" w:rsidRDefault="00630AB2" w:rsidP="00630AB2">
            <w:r>
              <w:t xml:space="preserve"> 8</w:t>
            </w:r>
            <w:r w:rsidRPr="00D2693A">
              <w:t>.</w:t>
            </w:r>
          </w:p>
          <w:p w:rsidR="00630AB2" w:rsidRPr="00D2693A" w:rsidRDefault="00630AB2" w:rsidP="00630AB2">
            <w:r>
              <w:t xml:space="preserve"> 9</w:t>
            </w:r>
            <w:r w:rsidRPr="00D2693A">
              <w:t>.</w:t>
            </w:r>
          </w:p>
          <w:p w:rsidR="00630AB2" w:rsidRPr="00D2693A" w:rsidRDefault="00630AB2" w:rsidP="00630AB2">
            <w:r w:rsidRPr="00D2693A">
              <w:t>10.</w:t>
            </w:r>
          </w:p>
        </w:tc>
        <w:tc>
          <w:tcPr>
            <w:tcW w:w="5670" w:type="dxa"/>
          </w:tcPr>
          <w:p w:rsidR="00630AB2" w:rsidRPr="00B20795" w:rsidRDefault="00630AB2" w:rsidP="00630AB2"/>
          <w:p w:rsidR="00630AB2" w:rsidRPr="00B20795" w:rsidRDefault="00630AB2" w:rsidP="00630AB2">
            <w:r w:rsidRPr="00B20795">
              <w:t>Rad na planiranju i programiranju</w:t>
            </w:r>
          </w:p>
          <w:p w:rsidR="00630AB2" w:rsidRPr="00B20795" w:rsidRDefault="00630AB2" w:rsidP="00630AB2">
            <w:r w:rsidRPr="00B20795">
              <w:t>Unapređenje materijalnih uvjeta rada</w:t>
            </w:r>
          </w:p>
          <w:p w:rsidR="00630AB2" w:rsidRPr="00B20795" w:rsidRDefault="00630AB2" w:rsidP="00630AB2">
            <w:r w:rsidRPr="00B20795">
              <w:t>Organizacija rada</w:t>
            </w:r>
            <w:r w:rsidRPr="00B20795">
              <w:tab/>
            </w:r>
          </w:p>
          <w:p w:rsidR="00630AB2" w:rsidRPr="00B20795" w:rsidRDefault="00630AB2" w:rsidP="00630AB2">
            <w:r>
              <w:t>Proces odgoja i obrazovanja</w:t>
            </w:r>
            <w:r w:rsidRPr="00B20795">
              <w:tab/>
            </w:r>
            <w:r w:rsidRPr="00B20795">
              <w:tab/>
            </w:r>
            <w:r w:rsidRPr="00B20795">
              <w:tab/>
            </w:r>
            <w:r w:rsidRPr="00B20795">
              <w:tab/>
            </w:r>
          </w:p>
          <w:p w:rsidR="00630AB2" w:rsidRPr="00B20795" w:rsidRDefault="00630AB2" w:rsidP="00630AB2">
            <w:r w:rsidRPr="00B20795">
              <w:t>Odgojiteljsko vijeće</w:t>
            </w:r>
            <w:r w:rsidRPr="00B20795">
              <w:tab/>
            </w:r>
            <w:r w:rsidRPr="00B20795">
              <w:tab/>
            </w:r>
            <w:r w:rsidRPr="00B20795">
              <w:tab/>
            </w:r>
            <w:r w:rsidRPr="00B20795">
              <w:tab/>
            </w:r>
            <w:r w:rsidRPr="00B20795">
              <w:tab/>
              <w:t xml:space="preserve"> </w:t>
            </w:r>
          </w:p>
          <w:p w:rsidR="00630AB2" w:rsidRPr="00B20795" w:rsidRDefault="00630AB2" w:rsidP="00630AB2">
            <w:r w:rsidRPr="00B20795">
              <w:t>Permanentno stručno usavršavanje</w:t>
            </w:r>
            <w:r w:rsidRPr="00B20795">
              <w:tab/>
            </w:r>
            <w:r w:rsidRPr="00B20795">
              <w:tab/>
            </w:r>
            <w:r w:rsidRPr="00B20795">
              <w:tab/>
            </w:r>
          </w:p>
          <w:p w:rsidR="00630AB2" w:rsidRPr="00B20795" w:rsidRDefault="00630AB2" w:rsidP="00630AB2">
            <w:r w:rsidRPr="00B20795">
              <w:t>Administrativno  financijski poslovi</w:t>
            </w:r>
            <w:r w:rsidRPr="00B20795">
              <w:tab/>
            </w:r>
            <w:r w:rsidRPr="00B20795">
              <w:tab/>
            </w:r>
            <w:r w:rsidRPr="00B20795">
              <w:tab/>
            </w:r>
          </w:p>
          <w:p w:rsidR="00630AB2" w:rsidRPr="00B20795" w:rsidRDefault="00630AB2" w:rsidP="00630AB2">
            <w:r w:rsidRPr="00B20795">
              <w:t>Upravljanje</w:t>
            </w:r>
            <w:r w:rsidRPr="00B20795">
              <w:tab/>
            </w:r>
            <w:r w:rsidRPr="00B20795">
              <w:tab/>
            </w:r>
            <w:r w:rsidRPr="00B20795">
              <w:tab/>
            </w:r>
            <w:r w:rsidRPr="00B20795">
              <w:tab/>
            </w:r>
            <w:r w:rsidRPr="00B20795">
              <w:tab/>
            </w:r>
            <w:r w:rsidRPr="00B20795">
              <w:tab/>
            </w:r>
          </w:p>
          <w:p w:rsidR="00630AB2" w:rsidRPr="00B20795" w:rsidRDefault="00630AB2" w:rsidP="00630AB2">
            <w:r w:rsidRPr="00B20795">
              <w:t>Suradnja s društvenom sredinom</w:t>
            </w:r>
          </w:p>
          <w:p w:rsidR="00630AB2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>Izvanredni poslovi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</w:p>
        </w:tc>
        <w:tc>
          <w:tcPr>
            <w:tcW w:w="1418" w:type="dxa"/>
          </w:tcPr>
          <w:p w:rsidR="00630AB2" w:rsidRPr="00B20795" w:rsidRDefault="00630AB2" w:rsidP="00630AB2">
            <w:pPr>
              <w:rPr>
                <w:lang w:val="de-DE"/>
              </w:rPr>
            </w:pP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B20795">
              <w:rPr>
                <w:lang w:val="de-DE"/>
              </w:rPr>
              <w:t>200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B20795">
              <w:rPr>
                <w:lang w:val="de-DE"/>
              </w:rPr>
              <w:t>272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B20795">
              <w:rPr>
                <w:lang w:val="de-DE"/>
              </w:rPr>
              <w:t>496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B20795">
              <w:rPr>
                <w:lang w:val="de-DE"/>
              </w:rPr>
              <w:t>168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</w:t>
            </w:r>
            <w:r w:rsidRPr="00B20795">
              <w:rPr>
                <w:lang w:val="de-DE"/>
              </w:rPr>
              <w:t>40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96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B20795">
              <w:rPr>
                <w:lang w:val="de-DE"/>
              </w:rPr>
              <w:t>112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124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Pr="00B20795">
              <w:rPr>
                <w:lang w:val="de-DE"/>
              </w:rPr>
              <w:t>144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132</w:t>
            </w:r>
          </w:p>
        </w:tc>
        <w:tc>
          <w:tcPr>
            <w:tcW w:w="1418" w:type="dxa"/>
          </w:tcPr>
          <w:p w:rsidR="00630AB2" w:rsidRPr="00B20795" w:rsidRDefault="00630AB2" w:rsidP="00630AB2">
            <w:pPr>
              <w:rPr>
                <w:lang w:val="de-DE"/>
              </w:rPr>
            </w:pP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Pr="00B20795">
              <w:rPr>
                <w:lang w:val="de-DE"/>
              </w:rPr>
              <w:t>11,</w:t>
            </w:r>
            <w:r>
              <w:rPr>
                <w:lang w:val="de-DE"/>
              </w:rPr>
              <w:t>21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Pr="00B20795">
              <w:rPr>
                <w:lang w:val="de-DE"/>
              </w:rPr>
              <w:t>15,</w:t>
            </w:r>
            <w:r>
              <w:rPr>
                <w:lang w:val="de-DE"/>
              </w:rPr>
              <w:t>25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27,80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Pr="00B20795">
              <w:rPr>
                <w:lang w:val="de-DE"/>
              </w:rPr>
              <w:t>9,</w:t>
            </w:r>
            <w:r>
              <w:rPr>
                <w:lang w:val="de-DE"/>
              </w:rPr>
              <w:t>41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Pr="00B20795">
              <w:rPr>
                <w:lang w:val="de-DE"/>
              </w:rPr>
              <w:t>2,2</w:t>
            </w:r>
            <w:r>
              <w:rPr>
                <w:lang w:val="de-DE"/>
              </w:rPr>
              <w:t>4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Pr="00B20795">
              <w:rPr>
                <w:lang w:val="de-DE"/>
              </w:rPr>
              <w:t>5,</w:t>
            </w:r>
            <w:r>
              <w:rPr>
                <w:lang w:val="de-DE"/>
              </w:rPr>
              <w:t>38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Pr="00B20795">
              <w:rPr>
                <w:lang w:val="de-DE"/>
              </w:rPr>
              <w:t>6,</w:t>
            </w:r>
            <w:r>
              <w:rPr>
                <w:lang w:val="de-DE"/>
              </w:rPr>
              <w:t>27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 6,95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Pr="00B20795">
              <w:rPr>
                <w:lang w:val="de-DE"/>
              </w:rPr>
              <w:t>8,</w:t>
            </w:r>
            <w:r>
              <w:rPr>
                <w:lang w:val="de-DE"/>
              </w:rPr>
              <w:t>07</w:t>
            </w:r>
          </w:p>
          <w:p w:rsidR="00630AB2" w:rsidRPr="00B20795" w:rsidRDefault="00630AB2" w:rsidP="00630AB2">
            <w:pPr>
              <w:rPr>
                <w:lang w:val="de-DE"/>
              </w:rPr>
            </w:pPr>
            <w:r>
              <w:rPr>
                <w:lang w:val="de-DE"/>
              </w:rPr>
              <w:t xml:space="preserve">   7,39</w:t>
            </w:r>
          </w:p>
        </w:tc>
      </w:tr>
      <w:tr w:rsidR="00630AB2" w:rsidTr="00630AB2">
        <w:trPr>
          <w:trHeight w:val="300"/>
        </w:trPr>
        <w:tc>
          <w:tcPr>
            <w:tcW w:w="851" w:type="dxa"/>
          </w:tcPr>
          <w:p w:rsidR="00630AB2" w:rsidRDefault="00630AB2" w:rsidP="00630AB2">
            <w:pPr>
              <w:rPr>
                <w:i/>
                <w:lang w:val="de-DE"/>
              </w:rPr>
            </w:pPr>
          </w:p>
          <w:p w:rsidR="00630AB2" w:rsidRDefault="00630AB2" w:rsidP="00630AB2">
            <w:pPr>
              <w:rPr>
                <w:i/>
                <w:lang w:val="de-DE"/>
              </w:rPr>
            </w:pPr>
          </w:p>
        </w:tc>
        <w:tc>
          <w:tcPr>
            <w:tcW w:w="5670" w:type="dxa"/>
          </w:tcPr>
          <w:p w:rsidR="00630AB2" w:rsidRPr="00B20795" w:rsidRDefault="00630AB2" w:rsidP="00630AB2">
            <w:pPr>
              <w:rPr>
                <w:lang w:val="de-DE"/>
              </w:rPr>
            </w:pPr>
          </w:p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>Ukupno</w:t>
            </w:r>
          </w:p>
        </w:tc>
        <w:tc>
          <w:tcPr>
            <w:tcW w:w="1418" w:type="dxa"/>
          </w:tcPr>
          <w:p w:rsidR="00630AB2" w:rsidRPr="00B20795" w:rsidRDefault="00630AB2" w:rsidP="00630AB2">
            <w:pPr>
              <w:rPr>
                <w:lang w:val="de-DE"/>
              </w:rPr>
            </w:pPr>
          </w:p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>17</w:t>
            </w:r>
            <w:r>
              <w:rPr>
                <w:lang w:val="de-DE"/>
              </w:rPr>
              <w:t>84</w:t>
            </w:r>
          </w:p>
        </w:tc>
        <w:tc>
          <w:tcPr>
            <w:tcW w:w="1418" w:type="dxa"/>
          </w:tcPr>
          <w:p w:rsidR="00630AB2" w:rsidRPr="00B20795" w:rsidRDefault="00630AB2" w:rsidP="00630AB2">
            <w:pPr>
              <w:rPr>
                <w:lang w:val="de-DE"/>
              </w:rPr>
            </w:pPr>
          </w:p>
          <w:p w:rsidR="00630AB2" w:rsidRPr="00B20795" w:rsidRDefault="00630AB2" w:rsidP="00630AB2">
            <w:pPr>
              <w:rPr>
                <w:lang w:val="de-DE"/>
              </w:rPr>
            </w:pPr>
            <w:r w:rsidRPr="00B20795">
              <w:rPr>
                <w:lang w:val="de-DE"/>
              </w:rPr>
              <w:t>100%</w:t>
            </w:r>
          </w:p>
        </w:tc>
      </w:tr>
    </w:tbl>
    <w:p w:rsidR="00630AB2" w:rsidRDefault="00630AB2" w:rsidP="00630AB2">
      <w:pPr>
        <w:rPr>
          <w:i/>
          <w:lang w:val="de-DE"/>
        </w:rPr>
      </w:pPr>
    </w:p>
    <w:p w:rsidR="00630AB2" w:rsidRPr="00CD64E8" w:rsidRDefault="00630AB2" w:rsidP="00630AB2">
      <w:pPr>
        <w:rPr>
          <w:b/>
          <w:lang w:val="de-DE"/>
        </w:rPr>
      </w:pPr>
    </w:p>
    <w:p w:rsidR="00630AB2" w:rsidRDefault="00630AB2" w:rsidP="00630AB2">
      <w:pPr>
        <w:rPr>
          <w:lang w:val="de-DE"/>
        </w:rPr>
      </w:pPr>
      <w:r w:rsidRPr="00CD64E8">
        <w:rPr>
          <w:b/>
          <w:i/>
          <w:lang w:val="de-DE"/>
        </w:rPr>
        <w:tab/>
      </w:r>
      <w:r>
        <w:rPr>
          <w:b/>
          <w:lang w:val="de-DE"/>
        </w:rPr>
        <w:t xml:space="preserve">Bitne zadaće na unapređivanju </w:t>
      </w:r>
      <w:r w:rsidRPr="00CD64E8">
        <w:rPr>
          <w:b/>
          <w:lang w:val="de-DE"/>
        </w:rPr>
        <w:t>organizacije</w:t>
      </w:r>
      <w:r w:rsidRPr="00B20795">
        <w:rPr>
          <w:lang w:val="de-DE"/>
        </w:rPr>
        <w:t xml:space="preserve">  i uvjeta </w:t>
      </w:r>
      <w:r>
        <w:rPr>
          <w:lang w:val="de-DE"/>
        </w:rPr>
        <w:t xml:space="preserve"> </w:t>
      </w:r>
      <w:r w:rsidRPr="00B20795">
        <w:rPr>
          <w:lang w:val="de-DE"/>
        </w:rPr>
        <w:t xml:space="preserve">rada </w:t>
      </w:r>
      <w:r>
        <w:rPr>
          <w:lang w:val="de-DE"/>
        </w:rPr>
        <w:t xml:space="preserve"> </w:t>
      </w:r>
      <w:r w:rsidRPr="00B20795">
        <w:rPr>
          <w:lang w:val="de-DE"/>
        </w:rPr>
        <w:t xml:space="preserve">tijekom </w:t>
      </w:r>
      <w:r>
        <w:rPr>
          <w:lang w:val="de-DE"/>
        </w:rPr>
        <w:t xml:space="preserve"> </w:t>
      </w:r>
      <w:r w:rsidRPr="00B20795">
        <w:rPr>
          <w:lang w:val="de-DE"/>
        </w:rPr>
        <w:t xml:space="preserve">pedagoške </w:t>
      </w:r>
      <w:r>
        <w:rPr>
          <w:lang w:val="de-DE"/>
        </w:rPr>
        <w:t xml:space="preserve"> </w:t>
      </w:r>
      <w:r w:rsidRPr="00B20795">
        <w:rPr>
          <w:lang w:val="de-DE"/>
        </w:rPr>
        <w:t>godine</w:t>
      </w:r>
    </w:p>
    <w:p w:rsidR="00630AB2" w:rsidRPr="00B20795" w:rsidRDefault="00630AB2" w:rsidP="00630AB2">
      <w:pPr>
        <w:rPr>
          <w:lang w:val="de-DE"/>
        </w:rPr>
      </w:pPr>
      <w:r>
        <w:rPr>
          <w:lang w:val="de-DE"/>
        </w:rPr>
        <w:t xml:space="preserve">         </w:t>
      </w:r>
      <w:r w:rsidRPr="00B20795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B20795">
        <w:rPr>
          <w:lang w:val="de-DE"/>
        </w:rPr>
        <w:t>201</w:t>
      </w:r>
      <w:r w:rsidR="00917F17">
        <w:rPr>
          <w:lang w:val="de-DE"/>
        </w:rPr>
        <w:t>6</w:t>
      </w:r>
      <w:r>
        <w:rPr>
          <w:lang w:val="de-DE"/>
        </w:rPr>
        <w:t>.</w:t>
      </w:r>
      <w:r w:rsidRPr="00B20795">
        <w:rPr>
          <w:lang w:val="de-DE"/>
        </w:rPr>
        <w:t>/201</w:t>
      </w:r>
      <w:r w:rsidR="00917F17">
        <w:rPr>
          <w:lang w:val="de-DE"/>
        </w:rPr>
        <w:t>7</w:t>
      </w:r>
      <w:r w:rsidRPr="00B20795">
        <w:rPr>
          <w:lang w:val="de-DE"/>
        </w:rPr>
        <w:t>.</w:t>
      </w:r>
    </w:p>
    <w:p w:rsidR="00630AB2" w:rsidRPr="00B20795" w:rsidRDefault="00630AB2" w:rsidP="00630AB2">
      <w:pPr>
        <w:rPr>
          <w:lang w:val="de-DE"/>
        </w:rPr>
      </w:pPr>
    </w:p>
    <w:p w:rsidR="00630AB2" w:rsidRPr="00B20795" w:rsidRDefault="00630AB2" w:rsidP="00630AB2">
      <w:pPr>
        <w:numPr>
          <w:ilvl w:val="0"/>
          <w:numId w:val="5"/>
        </w:numPr>
        <w:rPr>
          <w:lang w:val="de-DE"/>
        </w:rPr>
      </w:pPr>
      <w:r w:rsidRPr="00EA3CBC">
        <w:t>Osiguravanje  materijalnih i organizacijskih uvjeta za realizaciju programa odgojno obrazovnog rada s</w:t>
      </w:r>
      <w:r>
        <w:t xml:space="preserve"> djecom</w:t>
      </w:r>
      <w:r w:rsidRPr="00B20795">
        <w:rPr>
          <w:lang w:val="de-DE"/>
        </w:rPr>
        <w:t>.</w:t>
      </w:r>
    </w:p>
    <w:p w:rsidR="00630AB2" w:rsidRPr="00B20795" w:rsidRDefault="00630AB2" w:rsidP="00630AB2">
      <w:pPr>
        <w:rPr>
          <w:lang w:val="de-DE"/>
        </w:rPr>
      </w:pPr>
    </w:p>
    <w:p w:rsidR="00630AB2" w:rsidRPr="00B20795" w:rsidRDefault="00630AB2" w:rsidP="00630AB2">
      <w:pPr>
        <w:numPr>
          <w:ilvl w:val="0"/>
          <w:numId w:val="5"/>
        </w:numPr>
        <w:rPr>
          <w:lang w:val="de-DE"/>
        </w:rPr>
      </w:pPr>
      <w:r w:rsidRPr="00B20795">
        <w:rPr>
          <w:lang w:val="de-DE"/>
        </w:rPr>
        <w:t xml:space="preserve">Osiguravanje  povoljnih </w:t>
      </w:r>
      <w:r>
        <w:rPr>
          <w:lang w:val="de-DE"/>
        </w:rPr>
        <w:t xml:space="preserve"> </w:t>
      </w:r>
      <w:r w:rsidRPr="00B20795">
        <w:rPr>
          <w:lang w:val="de-DE"/>
        </w:rPr>
        <w:t>materijalnih</w:t>
      </w:r>
      <w:r>
        <w:rPr>
          <w:lang w:val="de-DE"/>
        </w:rPr>
        <w:t xml:space="preserve"> </w:t>
      </w:r>
      <w:r w:rsidRPr="00B20795">
        <w:rPr>
          <w:lang w:val="de-DE"/>
        </w:rPr>
        <w:t xml:space="preserve"> uvjeta u svim procesima rada.</w:t>
      </w:r>
    </w:p>
    <w:p w:rsidR="00630AB2" w:rsidRPr="00B20795" w:rsidRDefault="00630AB2" w:rsidP="00630AB2">
      <w:pPr>
        <w:rPr>
          <w:lang w:val="de-DE"/>
        </w:rPr>
      </w:pPr>
    </w:p>
    <w:p w:rsidR="00630AB2" w:rsidRPr="00B20795" w:rsidRDefault="00630AB2" w:rsidP="00630AB2">
      <w:pPr>
        <w:rPr>
          <w:lang w:val="de-DE"/>
        </w:rPr>
      </w:pPr>
    </w:p>
    <w:p w:rsidR="00630AB2" w:rsidRPr="00B20795" w:rsidRDefault="00630AB2" w:rsidP="00630AB2">
      <w:pPr>
        <w:numPr>
          <w:ilvl w:val="0"/>
          <w:numId w:val="5"/>
        </w:numPr>
      </w:pPr>
      <w:r w:rsidRPr="00B20795">
        <w:t xml:space="preserve">Kontrola održavanja objekata - realizacija investicijskog plana </w:t>
      </w:r>
      <w:r>
        <w:t>i plana nabave.</w:t>
      </w:r>
    </w:p>
    <w:p w:rsidR="00630AB2" w:rsidRPr="00B20795" w:rsidRDefault="00630AB2" w:rsidP="00630AB2">
      <w:pPr>
        <w:jc w:val="center"/>
        <w:rPr>
          <w:b/>
        </w:rPr>
      </w:pPr>
    </w:p>
    <w:p w:rsidR="00630AB2" w:rsidRDefault="00630AB2" w:rsidP="00630AB2">
      <w:pPr>
        <w:jc w:val="center"/>
        <w:rPr>
          <w:b/>
        </w:rPr>
      </w:pPr>
    </w:p>
    <w:p w:rsidR="00630AB2" w:rsidRDefault="00630AB2" w:rsidP="00630AB2">
      <w:r>
        <w:t xml:space="preserve">                 </w:t>
      </w:r>
      <w:r w:rsidRPr="00B93EC8">
        <w:t xml:space="preserve">   </w:t>
      </w:r>
    </w:p>
    <w:p w:rsidR="00630AB2" w:rsidRPr="00E54E82" w:rsidRDefault="00630AB2" w:rsidP="00630AB2">
      <w:r w:rsidRPr="00B93EC8">
        <w:t xml:space="preserve">                                                            </w:t>
      </w:r>
      <w:r>
        <w:t xml:space="preserve">                      </w:t>
      </w:r>
    </w:p>
    <w:p w:rsidR="00630AB2" w:rsidRPr="00E54E82" w:rsidRDefault="00630AB2" w:rsidP="00630AB2">
      <w:pPr>
        <w:jc w:val="center"/>
        <w:rPr>
          <w:b/>
          <w:sz w:val="28"/>
          <w:szCs w:val="28"/>
        </w:rPr>
      </w:pPr>
      <w:r w:rsidRPr="00E54E82">
        <w:rPr>
          <w:b/>
          <w:sz w:val="28"/>
          <w:szCs w:val="28"/>
        </w:rPr>
        <w:t>GODIŠNJI PLAN STRUČNIH SURADNIKA ZA INTENZIVNIJI RAD</w:t>
      </w:r>
    </w:p>
    <w:p w:rsidR="00630AB2" w:rsidRPr="00E54E82" w:rsidRDefault="00630AB2" w:rsidP="00630AB2">
      <w:pPr>
        <w:pStyle w:val="Heading2"/>
        <w:rPr>
          <w:sz w:val="28"/>
          <w:szCs w:val="28"/>
        </w:rPr>
      </w:pPr>
      <w:r w:rsidRPr="00E54E82">
        <w:rPr>
          <w:sz w:val="28"/>
          <w:szCs w:val="28"/>
        </w:rPr>
        <w:t xml:space="preserve">            NA ODABRANIM  RADNIM  ZADAĆAMA</w:t>
      </w:r>
    </w:p>
    <w:p w:rsidR="00630AB2" w:rsidRDefault="00630AB2" w:rsidP="00630AB2"/>
    <w:p w:rsidR="00630AB2" w:rsidRDefault="00630AB2" w:rsidP="00630AB2">
      <w:r>
        <w:tab/>
        <w:t>Sukladno individualnim planovima rada stručno razvojne službe ističemo pojedine bitne radne zadaće na kojima će u pedagoškoj godini 2015./16. intenzivnije raditi stručni suradnici: psiholog, pedagog, defektolog, logoped i zdravstveni voditelj.</w:t>
      </w:r>
    </w:p>
    <w:p w:rsidR="00630AB2" w:rsidRDefault="00630AB2" w:rsidP="00630AB2"/>
    <w:p w:rsidR="00630AB2" w:rsidRPr="004E1348" w:rsidRDefault="00630AB2" w:rsidP="00630AB2">
      <w:pPr>
        <w:ind w:left="720"/>
      </w:pPr>
      <w:r w:rsidRPr="004E1348">
        <w:rPr>
          <w:b/>
        </w:rPr>
        <w:t>Psiholog</w:t>
      </w:r>
      <w:r w:rsidRPr="004E1348">
        <w:t xml:space="preserve">  </w:t>
      </w:r>
    </w:p>
    <w:p w:rsidR="004E1348" w:rsidRPr="004E1348" w:rsidRDefault="004E1348" w:rsidP="004E1348">
      <w:pPr>
        <w:pStyle w:val="ListParagraph"/>
        <w:numPr>
          <w:ilvl w:val="0"/>
          <w:numId w:val="11"/>
        </w:numPr>
      </w:pPr>
      <w:r w:rsidRPr="004E1348">
        <w:t>Rad na bitnoj zadaći iz godišnjeg p</w:t>
      </w:r>
      <w:r w:rsidR="00EA19BD">
        <w:t>l</w:t>
      </w:r>
      <w:r w:rsidRPr="004E1348">
        <w:t>ana ustanove „Poticanje ra</w:t>
      </w:r>
      <w:r w:rsidR="00EA19BD">
        <w:t>z</w:t>
      </w:r>
      <w:r w:rsidRPr="004E1348">
        <w:t>voja socijalne kompetencije“</w:t>
      </w:r>
    </w:p>
    <w:p w:rsidR="00630AB2" w:rsidRPr="004E1348" w:rsidRDefault="00630AB2" w:rsidP="00DD7B6C">
      <w:pPr>
        <w:numPr>
          <w:ilvl w:val="0"/>
          <w:numId w:val="11"/>
        </w:numPr>
      </w:pPr>
      <w:r w:rsidRPr="004E1348">
        <w:t xml:space="preserve">Intenzivniji rad na </w:t>
      </w:r>
      <w:r w:rsidR="00913D60">
        <w:t>stvaranju konteksta za poticanje razvoja socijalne kompetencije u djece</w:t>
      </w:r>
      <w:r w:rsidRPr="004E1348">
        <w:t>.</w:t>
      </w:r>
    </w:p>
    <w:p w:rsidR="00630AB2" w:rsidRPr="004E1348" w:rsidRDefault="00630AB2" w:rsidP="004E1348"/>
    <w:p w:rsidR="00630AB2" w:rsidRPr="00917F17" w:rsidRDefault="00630AB2" w:rsidP="00630AB2">
      <w:pPr>
        <w:rPr>
          <w:color w:val="00B0F0"/>
        </w:rPr>
      </w:pPr>
      <w:r w:rsidRPr="00917F17">
        <w:rPr>
          <w:color w:val="00B0F0"/>
        </w:rPr>
        <w:t xml:space="preserve">   </w:t>
      </w:r>
    </w:p>
    <w:p w:rsidR="00630AB2" w:rsidRPr="00DD7B6C" w:rsidRDefault="00630AB2" w:rsidP="00630AB2">
      <w:r w:rsidRPr="00917F17">
        <w:rPr>
          <w:color w:val="00B0F0"/>
        </w:rPr>
        <w:tab/>
      </w:r>
      <w:r w:rsidRPr="00DD7B6C">
        <w:rPr>
          <w:b/>
        </w:rPr>
        <w:t>Pedagog</w:t>
      </w:r>
      <w:r w:rsidRPr="00DD7B6C">
        <w:t xml:space="preserve"> </w:t>
      </w:r>
    </w:p>
    <w:p w:rsidR="00DD7B6C" w:rsidRPr="004E1348" w:rsidRDefault="00DD7B6C" w:rsidP="00DD7B6C">
      <w:pPr>
        <w:pStyle w:val="ListParagraph"/>
        <w:numPr>
          <w:ilvl w:val="0"/>
          <w:numId w:val="33"/>
        </w:numPr>
      </w:pPr>
      <w:r w:rsidRPr="004E1348">
        <w:t>Rad na bitnoj zadaći iz godišnjeg pa</w:t>
      </w:r>
      <w:r w:rsidR="00EA19BD">
        <w:t>l</w:t>
      </w:r>
      <w:r w:rsidRPr="004E1348">
        <w:t>na ustanove „Poticanje ra</w:t>
      </w:r>
      <w:r w:rsidR="00EA19BD">
        <w:t>z</w:t>
      </w:r>
      <w:r w:rsidRPr="004E1348">
        <w:t>voja socijalne kompetencije“</w:t>
      </w:r>
    </w:p>
    <w:p w:rsidR="00DD7B6C" w:rsidRPr="004E1348" w:rsidRDefault="00DD7B6C" w:rsidP="00DD7B6C">
      <w:pPr>
        <w:numPr>
          <w:ilvl w:val="0"/>
          <w:numId w:val="33"/>
        </w:numPr>
      </w:pPr>
      <w:r w:rsidRPr="004E1348">
        <w:t xml:space="preserve">Intenzivniji rad na unapređivanju primjene kurikuluma u segmentu rada s djecom s  </w:t>
      </w:r>
    </w:p>
    <w:p w:rsidR="00DD7B6C" w:rsidRPr="004E1348" w:rsidRDefault="00DD7B6C" w:rsidP="00DD7B6C">
      <w:pPr>
        <w:ind w:left="720"/>
      </w:pPr>
      <w:r w:rsidRPr="004E1348">
        <w:t xml:space="preserve">      posebnim potrebama.</w:t>
      </w:r>
    </w:p>
    <w:p w:rsidR="004E1348" w:rsidRPr="004E1348" w:rsidRDefault="004E1348" w:rsidP="004E1348">
      <w:pPr>
        <w:pStyle w:val="ListParagraph"/>
        <w:ind w:left="1068"/>
        <w:rPr>
          <w:color w:val="00B0F0"/>
        </w:rPr>
      </w:pPr>
    </w:p>
    <w:p w:rsidR="00630AB2" w:rsidRPr="00917F17" w:rsidRDefault="00630AB2" w:rsidP="00630AB2">
      <w:pPr>
        <w:rPr>
          <w:color w:val="00B0F0"/>
        </w:rPr>
      </w:pPr>
      <w:r w:rsidRPr="00917F17">
        <w:rPr>
          <w:color w:val="00B0F0"/>
        </w:rPr>
        <w:t xml:space="preserve">            </w:t>
      </w:r>
    </w:p>
    <w:p w:rsidR="00630AB2" w:rsidRPr="004E1348" w:rsidRDefault="00630AB2" w:rsidP="00630AB2">
      <w:r w:rsidRPr="004E1348">
        <w:rPr>
          <w:b/>
        </w:rPr>
        <w:t xml:space="preserve">            Defektolog - odgojitelj </w:t>
      </w:r>
      <w:r w:rsidRPr="004E1348">
        <w:t>- intenzivniji rad sa djecom u starijim dobnim skupinama</w:t>
      </w:r>
    </w:p>
    <w:p w:rsidR="00630AB2" w:rsidRPr="004E1348" w:rsidRDefault="00630AB2" w:rsidP="00630AB2">
      <w:pPr>
        <w:numPr>
          <w:ilvl w:val="0"/>
          <w:numId w:val="15"/>
        </w:numPr>
        <w:ind w:left="810" w:firstLine="0"/>
      </w:pPr>
      <w:r w:rsidRPr="004E1348">
        <w:t>Pojačani rad s djecom na vježbama grafomotorike, percepcije i okulomotorike</w:t>
      </w:r>
    </w:p>
    <w:p w:rsidR="00EA19BD" w:rsidRDefault="004E1348" w:rsidP="00EA19BD">
      <w:pPr>
        <w:pStyle w:val="ListParagraph"/>
        <w:numPr>
          <w:ilvl w:val="0"/>
          <w:numId w:val="15"/>
        </w:numPr>
      </w:pPr>
      <w:r w:rsidRPr="004E1348">
        <w:t>Rad na bitnoj zadaći iz godišnjeg p</w:t>
      </w:r>
      <w:r w:rsidR="00EA19BD">
        <w:t>l</w:t>
      </w:r>
      <w:r w:rsidRPr="004E1348">
        <w:t>ana ustanove „Poticanje ra</w:t>
      </w:r>
      <w:r w:rsidR="00EA19BD">
        <w:t>z</w:t>
      </w:r>
      <w:r w:rsidRPr="004E1348">
        <w:t xml:space="preserve">voja socijalne </w:t>
      </w:r>
    </w:p>
    <w:p w:rsidR="004E1348" w:rsidRPr="004E1348" w:rsidRDefault="00EA19BD" w:rsidP="00EA19BD">
      <w:pPr>
        <w:pStyle w:val="ListParagraph"/>
        <w:ind w:left="1003"/>
      </w:pPr>
      <w:r>
        <w:t xml:space="preserve"> </w:t>
      </w:r>
      <w:r w:rsidR="004E1348" w:rsidRPr="004E1348">
        <w:t>kompetencije“</w:t>
      </w:r>
    </w:p>
    <w:p w:rsidR="00630AB2" w:rsidRPr="004E1348" w:rsidRDefault="004E1348" w:rsidP="00630AB2">
      <w:pPr>
        <w:ind w:left="810"/>
        <w:rPr>
          <w:b/>
        </w:rPr>
      </w:pPr>
      <w:r w:rsidRPr="004E1348">
        <w:t>c)</w:t>
      </w:r>
      <w:r w:rsidR="00630AB2" w:rsidRPr="004E1348">
        <w:t>Edukativni  razgovori s odgojiteljima</w:t>
      </w:r>
    </w:p>
    <w:p w:rsidR="00630AB2" w:rsidRPr="004E1348" w:rsidRDefault="004E1348" w:rsidP="004E1348">
      <w:pPr>
        <w:ind w:left="810"/>
        <w:rPr>
          <w:b/>
        </w:rPr>
      </w:pPr>
      <w:r w:rsidRPr="004E1348">
        <w:t>d)</w:t>
      </w:r>
      <w:r w:rsidR="00630AB2" w:rsidRPr="004E1348">
        <w:t>Edukativni  razgovori s roditeljima</w:t>
      </w:r>
    </w:p>
    <w:p w:rsidR="00630AB2" w:rsidRPr="004E1348" w:rsidRDefault="004E1348" w:rsidP="004E1348">
      <w:pPr>
        <w:ind w:left="810"/>
        <w:rPr>
          <w:b/>
        </w:rPr>
      </w:pPr>
      <w:r w:rsidRPr="004E1348">
        <w:t>e)</w:t>
      </w:r>
      <w:r w:rsidR="00630AB2" w:rsidRPr="004E1348">
        <w:t>Kontinuirano praćenje i valorizacija rada</w:t>
      </w:r>
    </w:p>
    <w:p w:rsidR="00630AB2" w:rsidRPr="004E1348" w:rsidRDefault="00630AB2" w:rsidP="00630AB2">
      <w:pPr>
        <w:ind w:firstLine="708"/>
      </w:pPr>
      <w:r w:rsidRPr="004E1348">
        <w:rPr>
          <w:b/>
        </w:rPr>
        <w:t xml:space="preserve"> </w:t>
      </w:r>
      <w:r w:rsidR="004E1348" w:rsidRPr="004E1348">
        <w:t xml:space="preserve"> f)</w:t>
      </w:r>
      <w:r w:rsidRPr="004E1348">
        <w:t>Povremeni rad s djecom s posebnim potrebama u programu predškole</w:t>
      </w:r>
    </w:p>
    <w:p w:rsidR="00630AB2" w:rsidRPr="004E1348" w:rsidRDefault="004E1348" w:rsidP="00630AB2">
      <w:pPr>
        <w:ind w:firstLine="708"/>
      </w:pPr>
      <w:r w:rsidRPr="004E1348">
        <w:t xml:space="preserve">  g)</w:t>
      </w:r>
      <w:r w:rsidR="00630AB2" w:rsidRPr="004E1348">
        <w:t>Vođenje ISU (u suradnji sa psihologinjom),za odgojitelje u čijim su skupinama djeca s</w:t>
      </w:r>
    </w:p>
    <w:p w:rsidR="00630AB2" w:rsidRPr="004E1348" w:rsidRDefault="00630AB2" w:rsidP="00630AB2">
      <w:pPr>
        <w:ind w:firstLine="708"/>
      </w:pPr>
      <w:r w:rsidRPr="004E1348">
        <w:t xml:space="preserve">      TUR-om.</w:t>
      </w:r>
    </w:p>
    <w:p w:rsidR="00630AB2" w:rsidRPr="00917F17" w:rsidRDefault="00630AB2" w:rsidP="00630AB2">
      <w:pPr>
        <w:ind w:firstLine="708"/>
        <w:rPr>
          <w:color w:val="00B0F0"/>
        </w:rPr>
      </w:pPr>
      <w:r w:rsidRPr="00917F17">
        <w:rPr>
          <w:b/>
          <w:color w:val="00B0F0"/>
        </w:rPr>
        <w:t xml:space="preserve">  </w:t>
      </w:r>
    </w:p>
    <w:p w:rsidR="00630AB2" w:rsidRPr="004E1348" w:rsidRDefault="00630AB2" w:rsidP="00630AB2">
      <w:pPr>
        <w:ind w:firstLine="708"/>
        <w:rPr>
          <w:b/>
        </w:rPr>
      </w:pPr>
      <w:r w:rsidRPr="004E1348">
        <w:rPr>
          <w:b/>
        </w:rPr>
        <w:t xml:space="preserve">Logoped </w:t>
      </w:r>
    </w:p>
    <w:p w:rsidR="00630AB2" w:rsidRPr="004E1348" w:rsidRDefault="00630AB2" w:rsidP="00630AB2">
      <w:pPr>
        <w:ind w:firstLine="708"/>
      </w:pPr>
      <w:r w:rsidRPr="004E1348">
        <w:t xml:space="preserve"> a)</w:t>
      </w:r>
      <w:r w:rsidRPr="004E1348">
        <w:rPr>
          <w:b/>
        </w:rPr>
        <w:t xml:space="preserve">  </w:t>
      </w:r>
      <w:r w:rsidRPr="004E1348">
        <w:t>savjetovanje odgojitelja u cilju kvalitetne kompetencije u radu sa djecom</w:t>
      </w:r>
    </w:p>
    <w:p w:rsidR="00630AB2" w:rsidRPr="004E1348" w:rsidRDefault="00630AB2" w:rsidP="00630AB2">
      <w:pPr>
        <w:ind w:left="1080"/>
      </w:pPr>
      <w:r w:rsidRPr="004E1348">
        <w:t>na planu govorno jezičnog područja</w:t>
      </w:r>
    </w:p>
    <w:p w:rsidR="00630AB2" w:rsidRPr="004E1348" w:rsidRDefault="00630AB2" w:rsidP="00630AB2">
      <w:r w:rsidRPr="004E1348">
        <w:t xml:space="preserve">             b)  rano otkrivanje i ispitivanje djece u cilju brže evidencije i terapije na govorno</w:t>
      </w:r>
    </w:p>
    <w:p w:rsidR="00630AB2" w:rsidRPr="004E1348" w:rsidRDefault="00630AB2" w:rsidP="00630AB2">
      <w:pPr>
        <w:ind w:left="1080"/>
      </w:pPr>
      <w:r w:rsidRPr="004E1348">
        <w:t>jezičnom planu</w:t>
      </w:r>
    </w:p>
    <w:p w:rsidR="00630AB2" w:rsidRPr="004E1348" w:rsidRDefault="00630AB2" w:rsidP="00630AB2">
      <w:r w:rsidRPr="004E1348">
        <w:t xml:space="preserve">             c)  savjetovanje roditelja djece s govorno jezičnim posebnim potrebama u cilju </w:t>
      </w:r>
    </w:p>
    <w:p w:rsidR="00630AB2" w:rsidRPr="004E1348" w:rsidRDefault="00630AB2" w:rsidP="00630AB2">
      <w:pPr>
        <w:ind w:left="1080"/>
      </w:pPr>
      <w:r w:rsidRPr="004E1348">
        <w:t>upoznavanja i ponašanja prema govorno jezičnim posebnim potrebama.</w:t>
      </w:r>
    </w:p>
    <w:p w:rsidR="00630AB2" w:rsidRPr="00917F17" w:rsidRDefault="00630AB2" w:rsidP="00630AB2">
      <w:pPr>
        <w:rPr>
          <w:color w:val="00B0F0"/>
        </w:rPr>
      </w:pPr>
      <w:r w:rsidRPr="00917F17">
        <w:rPr>
          <w:color w:val="00B0F0"/>
        </w:rPr>
        <w:t xml:space="preserve">             </w:t>
      </w:r>
    </w:p>
    <w:p w:rsidR="00630AB2" w:rsidRPr="00917F17" w:rsidRDefault="00630AB2" w:rsidP="00630AB2">
      <w:pPr>
        <w:rPr>
          <w:color w:val="00B0F0"/>
        </w:rPr>
      </w:pPr>
    </w:p>
    <w:p w:rsidR="00630AB2" w:rsidRPr="00EA19BD" w:rsidRDefault="00630AB2" w:rsidP="00630AB2">
      <w:pPr>
        <w:numPr>
          <w:ilvl w:val="12"/>
          <w:numId w:val="0"/>
        </w:numPr>
        <w:rPr>
          <w:b/>
        </w:rPr>
      </w:pPr>
      <w:r w:rsidRPr="00EA19BD">
        <w:t xml:space="preserve">              </w:t>
      </w:r>
      <w:r w:rsidRPr="00EA19BD">
        <w:rPr>
          <w:b/>
        </w:rPr>
        <w:t>Zdravstveni voditelj</w:t>
      </w:r>
    </w:p>
    <w:p w:rsidR="00630AB2" w:rsidRPr="00EA19BD" w:rsidRDefault="00630AB2" w:rsidP="00630AB2">
      <w:pPr>
        <w:numPr>
          <w:ilvl w:val="0"/>
          <w:numId w:val="16"/>
        </w:numPr>
      </w:pPr>
      <w:r w:rsidRPr="00EA19BD">
        <w:t>Rad s odgojiteljima na unapređivanju uvjeta za zadovoljavanjem provođenja preventivnog stomatološkog  programa ( razgovori s djecom u svezi oralne higijene, pojačan nadzor nad pranjem zubi, sistematski stomatološki pregledi ).</w:t>
      </w:r>
    </w:p>
    <w:p w:rsidR="00630AB2" w:rsidRPr="00EA19BD" w:rsidRDefault="00630AB2" w:rsidP="00630AB2">
      <w:pPr>
        <w:numPr>
          <w:ilvl w:val="0"/>
          <w:numId w:val="16"/>
        </w:numPr>
      </w:pPr>
      <w:r w:rsidRPr="00EA19BD">
        <w:t xml:space="preserve">Rad na planiranju jelovnika te intenzivniji rad na stvaranju optimalnih uvjeta u podizanju razine kulturnog blagovanja. </w:t>
      </w:r>
    </w:p>
    <w:p w:rsidR="00630AB2" w:rsidRPr="00EA19BD" w:rsidRDefault="00630AB2" w:rsidP="00630AB2">
      <w:pPr>
        <w:numPr>
          <w:ilvl w:val="0"/>
          <w:numId w:val="16"/>
        </w:numPr>
      </w:pPr>
      <w:r w:rsidRPr="00EA19BD">
        <w:t>Vođenje individualnog stručnog usavršavanja odgojitelja na temu „Pružanje prve pomoći u dječjem vrtiću“</w:t>
      </w:r>
    </w:p>
    <w:p w:rsidR="00630AB2" w:rsidRPr="00EA19BD" w:rsidRDefault="00630AB2" w:rsidP="00630AB2">
      <w:pPr>
        <w:numPr>
          <w:ilvl w:val="0"/>
          <w:numId w:val="16"/>
        </w:numPr>
      </w:pPr>
      <w:r w:rsidRPr="00EA19BD">
        <w:t>Redovno praćenje provođenje HACCP sustava u radu kuhinje centralnog i područnih objekata.</w:t>
      </w:r>
    </w:p>
    <w:p w:rsidR="00630AB2" w:rsidRDefault="00630AB2" w:rsidP="00630AB2"/>
    <w:p w:rsidR="00630AB2" w:rsidRDefault="00630AB2" w:rsidP="00630AB2">
      <w:r>
        <w:t xml:space="preserve">                                                                                                                               </w:t>
      </w:r>
    </w:p>
    <w:p w:rsidR="00630AB2" w:rsidRDefault="00630AB2" w:rsidP="00630AB2">
      <w:pPr>
        <w:tabs>
          <w:tab w:val="left" w:pos="6480"/>
        </w:tabs>
      </w:pPr>
      <w:r>
        <w:t xml:space="preserve">     </w:t>
      </w:r>
      <w:r>
        <w:rPr>
          <w:b/>
        </w:rPr>
        <w:t xml:space="preserve">Godišnji  plan i  program rada </w:t>
      </w:r>
      <w:r>
        <w:t xml:space="preserve">Dječjeg vrtića  Grigor Vitez  Samobor za </w:t>
      </w:r>
    </w:p>
    <w:p w:rsidR="00630AB2" w:rsidRDefault="00917F17" w:rsidP="00630AB2">
      <w:pPr>
        <w:ind w:left="720" w:hanging="450"/>
      </w:pPr>
      <w:r>
        <w:t>2016</w:t>
      </w:r>
      <w:r w:rsidR="00630AB2">
        <w:t>./201</w:t>
      </w:r>
      <w:r>
        <w:t>7</w:t>
      </w:r>
      <w:r w:rsidR="00630AB2">
        <w:t xml:space="preserve">. pedagošku godinu prihvaćen je na sjednici </w:t>
      </w:r>
      <w:r w:rsidR="00630AB2">
        <w:rPr>
          <w:b/>
        </w:rPr>
        <w:t>Odgojiteljskog vijeća</w:t>
      </w:r>
      <w:r w:rsidR="00630AB2">
        <w:t xml:space="preserve"> </w:t>
      </w:r>
    </w:p>
    <w:p w:rsidR="00630AB2" w:rsidRPr="00422D7F" w:rsidRDefault="00630AB2" w:rsidP="00630AB2">
      <w:pPr>
        <w:ind w:left="720" w:hanging="450"/>
      </w:pPr>
      <w:r>
        <w:t xml:space="preserve">održanoj </w:t>
      </w:r>
      <w:r w:rsidRPr="00422D7F">
        <w:t>28. rujna 201</w:t>
      </w:r>
      <w:r w:rsidR="00EA19BD" w:rsidRPr="00422D7F">
        <w:t>6</w:t>
      </w:r>
      <w:r w:rsidRPr="00917F17">
        <w:rPr>
          <w:color w:val="0070C0"/>
        </w:rPr>
        <w:t xml:space="preserve">. </w:t>
      </w:r>
      <w:r>
        <w:t xml:space="preserve">godine, te na </w:t>
      </w:r>
      <w:r w:rsidR="00917F17">
        <w:t>32</w:t>
      </w:r>
      <w:r>
        <w:t xml:space="preserve">. sjednici </w:t>
      </w:r>
      <w:r>
        <w:rPr>
          <w:b/>
        </w:rPr>
        <w:t>Upravnog vijeća</w:t>
      </w:r>
      <w:r>
        <w:t xml:space="preserve"> održanoj </w:t>
      </w:r>
      <w:r w:rsidRPr="00422D7F">
        <w:t>29. rujna</w:t>
      </w:r>
    </w:p>
    <w:p w:rsidR="00630AB2" w:rsidRPr="00422D7F" w:rsidRDefault="00630AB2" w:rsidP="00630AB2">
      <w:pPr>
        <w:ind w:left="720" w:hanging="450"/>
      </w:pPr>
      <w:r w:rsidRPr="00422D7F">
        <w:t>201</w:t>
      </w:r>
      <w:r w:rsidR="00422D7F">
        <w:t>6</w:t>
      </w:r>
      <w:r w:rsidRPr="00422D7F">
        <w:t>. godine.</w:t>
      </w:r>
    </w:p>
    <w:p w:rsidR="00630AB2" w:rsidRDefault="00630AB2" w:rsidP="00630AB2">
      <w:pPr>
        <w:ind w:hanging="450"/>
      </w:pPr>
    </w:p>
    <w:p w:rsidR="00630AB2" w:rsidRDefault="00630AB2" w:rsidP="00630AB2">
      <w:pPr>
        <w:ind w:hanging="450"/>
      </w:pPr>
    </w:p>
    <w:p w:rsidR="00630AB2" w:rsidRDefault="00630AB2" w:rsidP="00630AB2">
      <w:pPr>
        <w:ind w:hanging="450"/>
      </w:pPr>
    </w:p>
    <w:p w:rsidR="00630AB2" w:rsidRDefault="00630AB2" w:rsidP="00630AB2">
      <w:pPr>
        <w:ind w:hanging="450"/>
      </w:pPr>
    </w:p>
    <w:p w:rsidR="00630AB2" w:rsidRDefault="00630AB2" w:rsidP="00630AB2">
      <w:pPr>
        <w:ind w:left="720"/>
      </w:pPr>
      <w:r>
        <w:t xml:space="preserve">Predsjednica  Upravnog vijeća:              </w:t>
      </w:r>
      <w:r>
        <w:tab/>
      </w:r>
      <w:r>
        <w:tab/>
      </w:r>
      <w:r>
        <w:tab/>
      </w:r>
      <w:r>
        <w:tab/>
        <w:t>Ravnateljica:</w:t>
      </w: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______________</w:t>
      </w:r>
    </w:p>
    <w:p w:rsidR="00630AB2" w:rsidRDefault="00630AB2" w:rsidP="00630AB2">
      <w:r>
        <w:t xml:space="preserve">              Ivana Prišlin Runtas                       </w:t>
      </w:r>
      <w:r>
        <w:tab/>
      </w:r>
      <w:r>
        <w:tab/>
      </w:r>
      <w:r>
        <w:tab/>
      </w:r>
      <w:r>
        <w:tab/>
      </w:r>
      <w:r>
        <w:tab/>
        <w:t>Nada Kuhar</w:t>
      </w: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  <w:r>
        <w:t>KLASA:001-02/1-01/01</w:t>
      </w:r>
    </w:p>
    <w:p w:rsidR="00630AB2" w:rsidRDefault="00630AB2" w:rsidP="00630AB2">
      <w:pPr>
        <w:ind w:left="720"/>
      </w:pPr>
      <w:r>
        <w:t>URBROJ:238/27/71/01-15-1</w:t>
      </w:r>
    </w:p>
    <w:p w:rsidR="00630AB2" w:rsidRDefault="00630AB2" w:rsidP="00630AB2">
      <w:pPr>
        <w:ind w:left="720"/>
      </w:pPr>
    </w:p>
    <w:p w:rsidR="00630AB2" w:rsidRDefault="00F035AC" w:rsidP="00630AB2">
      <w:pPr>
        <w:ind w:left="720"/>
      </w:pPr>
      <w:r>
        <w:t>Samobor, 13.10.2016</w:t>
      </w:r>
      <w:bookmarkStart w:id="0" w:name="_GoBack"/>
      <w:bookmarkEnd w:id="0"/>
      <w:r w:rsidR="00630AB2">
        <w:t>.</w:t>
      </w: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630AB2" w:rsidRDefault="00630AB2" w:rsidP="00630AB2">
      <w:pPr>
        <w:ind w:left="720"/>
      </w:pPr>
    </w:p>
    <w:p w:rsidR="00FE3EB6" w:rsidRDefault="00FE3EB6"/>
    <w:sectPr w:rsidR="00FE3EB6" w:rsidSect="00630AB2">
      <w:footerReference w:type="default" r:id="rId13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D6" w:rsidRDefault="008C0BD6">
      <w:r>
        <w:separator/>
      </w:r>
    </w:p>
  </w:endnote>
  <w:endnote w:type="continuationSeparator" w:id="0">
    <w:p w:rsidR="008C0BD6" w:rsidRDefault="008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5" w:rsidRDefault="00297B15" w:rsidP="00630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7B15" w:rsidRDefault="00297B15" w:rsidP="00630A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5" w:rsidRDefault="00297B1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035AC" w:rsidRPr="00F035AC">
      <w:rPr>
        <w:noProof/>
        <w:lang w:val="hr-HR"/>
      </w:rPr>
      <w:t>2</w:t>
    </w:r>
    <w:r>
      <w:fldChar w:fldCharType="end"/>
    </w:r>
  </w:p>
  <w:p w:rsidR="00297B15" w:rsidRDefault="00297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5" w:rsidRDefault="00297B15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A44F6" wp14:editId="10A45B79">
              <wp:simplePos x="0" y="0"/>
              <wp:positionH relativeFrom="page">
                <wp:posOffset>9958705</wp:posOffset>
              </wp:positionH>
              <wp:positionV relativeFrom="page">
                <wp:posOffset>7152005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B15" w:rsidRPr="00732B95" w:rsidRDefault="00297B15" w:rsidP="00630AB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32B9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32B95">
                            <w:fldChar w:fldCharType="separate"/>
                          </w:r>
                          <w:r w:rsidR="00F035AC" w:rsidRPr="00F035AC">
                            <w:rPr>
                              <w:noProof/>
                              <w:color w:val="C0504D"/>
                            </w:rPr>
                            <w:t>18</w:t>
                          </w:r>
                          <w:r w:rsidRPr="00732B95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784.15pt;margin-top:563.1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hoAPqO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:rsidR="00297B15" w:rsidRPr="00732B95" w:rsidRDefault="00297B15" w:rsidP="00630AB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32B95">
                      <w:fldChar w:fldCharType="begin"/>
                    </w:r>
                    <w:r>
                      <w:instrText>PAGE   \* MERGEFORMAT</w:instrText>
                    </w:r>
                    <w:r w:rsidRPr="00732B95">
                      <w:fldChar w:fldCharType="separate"/>
                    </w:r>
                    <w:r w:rsidR="00F035AC" w:rsidRPr="00F035AC">
                      <w:rPr>
                        <w:noProof/>
                        <w:color w:val="C0504D"/>
                      </w:rPr>
                      <w:t>18</w:t>
                    </w:r>
                    <w:r w:rsidRPr="00732B95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5" w:rsidRDefault="00297B1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035AC" w:rsidRPr="00F035AC">
      <w:rPr>
        <w:noProof/>
        <w:lang w:val="hr-HR"/>
      </w:rPr>
      <w:t>17</w:t>
    </w:r>
    <w:r>
      <w:fldChar w:fldCharType="end"/>
    </w:r>
  </w:p>
  <w:p w:rsidR="00297B15" w:rsidRDefault="00297B1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5" w:rsidRDefault="00297B1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035AC" w:rsidRPr="00F035AC">
      <w:rPr>
        <w:noProof/>
        <w:lang w:val="hr-HR"/>
      </w:rPr>
      <w:t>40</w:t>
    </w:r>
    <w:r>
      <w:fldChar w:fldCharType="end"/>
    </w:r>
  </w:p>
  <w:p w:rsidR="00297B15" w:rsidRDefault="00297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D6" w:rsidRDefault="008C0BD6">
      <w:r>
        <w:separator/>
      </w:r>
    </w:p>
  </w:footnote>
  <w:footnote w:type="continuationSeparator" w:id="0">
    <w:p w:rsidR="008C0BD6" w:rsidRDefault="008C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B2E09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2016C9"/>
    <w:multiLevelType w:val="singleLevel"/>
    <w:tmpl w:val="B636CFB6"/>
    <w:lvl w:ilvl="0">
      <w:start w:val="7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073949DC"/>
    <w:multiLevelType w:val="hybridMultilevel"/>
    <w:tmpl w:val="5CA803A0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732FA"/>
    <w:multiLevelType w:val="singleLevel"/>
    <w:tmpl w:val="A636F332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0C1B1C45"/>
    <w:multiLevelType w:val="hybridMultilevel"/>
    <w:tmpl w:val="EEFAB6A2"/>
    <w:lvl w:ilvl="0" w:tplc="9662D3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AE5E39"/>
    <w:multiLevelType w:val="hybridMultilevel"/>
    <w:tmpl w:val="A692DA84"/>
    <w:lvl w:ilvl="0" w:tplc="86062C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9740DF"/>
    <w:multiLevelType w:val="hybridMultilevel"/>
    <w:tmpl w:val="EE9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D6B66"/>
    <w:multiLevelType w:val="hybridMultilevel"/>
    <w:tmpl w:val="9E3E2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05D5"/>
    <w:multiLevelType w:val="singleLevel"/>
    <w:tmpl w:val="E79CCF42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B071748"/>
    <w:multiLevelType w:val="hybridMultilevel"/>
    <w:tmpl w:val="B9FC804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B247717"/>
    <w:multiLevelType w:val="hybridMultilevel"/>
    <w:tmpl w:val="B314AD3A"/>
    <w:lvl w:ilvl="0" w:tplc="753C1C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2904E1"/>
    <w:multiLevelType w:val="hybridMultilevel"/>
    <w:tmpl w:val="E9089518"/>
    <w:lvl w:ilvl="0" w:tplc="4C722DF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93A527C"/>
    <w:multiLevelType w:val="singleLevel"/>
    <w:tmpl w:val="6B868F9E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DBF6099"/>
    <w:multiLevelType w:val="singleLevel"/>
    <w:tmpl w:val="4A667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17A7C37"/>
    <w:multiLevelType w:val="singleLevel"/>
    <w:tmpl w:val="7DFA53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2BC47F5"/>
    <w:multiLevelType w:val="hybridMultilevel"/>
    <w:tmpl w:val="B314AD3A"/>
    <w:lvl w:ilvl="0" w:tplc="753C1C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D15FF2"/>
    <w:multiLevelType w:val="hybridMultilevel"/>
    <w:tmpl w:val="5BB83380"/>
    <w:lvl w:ilvl="0" w:tplc="5B729158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7134B85"/>
    <w:multiLevelType w:val="hybridMultilevel"/>
    <w:tmpl w:val="DF7C484E"/>
    <w:lvl w:ilvl="0" w:tplc="C6F8B9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934A41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BB87BFC"/>
    <w:multiLevelType w:val="multilevel"/>
    <w:tmpl w:val="88743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A04D73"/>
    <w:multiLevelType w:val="multilevel"/>
    <w:tmpl w:val="CE8EC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>
    <w:nsid w:val="66261957"/>
    <w:multiLevelType w:val="hybridMultilevel"/>
    <w:tmpl w:val="1B82B0FA"/>
    <w:lvl w:ilvl="0" w:tplc="DA9627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25">
    <w:nsid w:val="6A0929D5"/>
    <w:multiLevelType w:val="multilevel"/>
    <w:tmpl w:val="CE8EC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6">
    <w:nsid w:val="6D3D0D60"/>
    <w:multiLevelType w:val="multilevel"/>
    <w:tmpl w:val="CE8EC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>
    <w:nsid w:val="6E395685"/>
    <w:multiLevelType w:val="hybridMultilevel"/>
    <w:tmpl w:val="A352123E"/>
    <w:lvl w:ilvl="0" w:tplc="AD2A8F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81E83"/>
    <w:multiLevelType w:val="multilevel"/>
    <w:tmpl w:val="335A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2E22B8A"/>
    <w:multiLevelType w:val="singleLevel"/>
    <w:tmpl w:val="AAD4FB2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>
    <w:nsid w:val="7FEF4C91"/>
    <w:multiLevelType w:val="hybridMultilevel"/>
    <w:tmpl w:val="C9AA3C7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7"/>
  </w:num>
  <w:num w:numId="4">
    <w:abstractNumId w:val="18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24"/>
          <w:u w:val="none"/>
        </w:rPr>
      </w:lvl>
    </w:lvlOverride>
  </w:num>
  <w:num w:numId="6">
    <w:abstractNumId w:val="29"/>
  </w:num>
  <w:num w:numId="7">
    <w:abstractNumId w:val="5"/>
  </w:num>
  <w:num w:numId="8">
    <w:abstractNumId w:val="7"/>
  </w:num>
  <w:num w:numId="9">
    <w:abstractNumId w:val="22"/>
  </w:num>
  <w:num w:numId="10">
    <w:abstractNumId w:val="21"/>
  </w:num>
  <w:num w:numId="11">
    <w:abstractNumId w:val="19"/>
  </w:num>
  <w:num w:numId="12">
    <w:abstractNumId w:val="27"/>
  </w:num>
  <w:num w:numId="13">
    <w:abstractNumId w:val="2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8"/>
  </w:num>
  <w:num w:numId="17">
    <w:abstractNumId w:val="4"/>
  </w:num>
  <w:num w:numId="18">
    <w:abstractNumId w:val="2"/>
  </w:num>
  <w:num w:numId="19">
    <w:abstractNumId w:val="10"/>
  </w:num>
  <w:num w:numId="20">
    <w:abstractNumId w:val="1"/>
  </w:num>
  <w:num w:numId="21">
    <w:abstractNumId w:val="13"/>
  </w:num>
  <w:num w:numId="22">
    <w:abstractNumId w:val="30"/>
  </w:num>
  <w:num w:numId="23">
    <w:abstractNumId w:val="3"/>
  </w:num>
  <w:num w:numId="24">
    <w:abstractNumId w:val="6"/>
  </w:num>
  <w:num w:numId="25">
    <w:abstractNumId w:val="20"/>
  </w:num>
  <w:num w:numId="2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26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2"/>
    <w:rsid w:val="00074918"/>
    <w:rsid w:val="0008409D"/>
    <w:rsid w:val="000B7A87"/>
    <w:rsid w:val="000D3A05"/>
    <w:rsid w:val="001450EC"/>
    <w:rsid w:val="00160A2D"/>
    <w:rsid w:val="001B4B6D"/>
    <w:rsid w:val="001C48F7"/>
    <w:rsid w:val="001D77E6"/>
    <w:rsid w:val="00254DC1"/>
    <w:rsid w:val="00297B15"/>
    <w:rsid w:val="002B3BB7"/>
    <w:rsid w:val="002D7560"/>
    <w:rsid w:val="00321355"/>
    <w:rsid w:val="003314A0"/>
    <w:rsid w:val="00331F86"/>
    <w:rsid w:val="00350DD5"/>
    <w:rsid w:val="00377D52"/>
    <w:rsid w:val="0039019A"/>
    <w:rsid w:val="003974B8"/>
    <w:rsid w:val="003C5148"/>
    <w:rsid w:val="003F3700"/>
    <w:rsid w:val="0040198B"/>
    <w:rsid w:val="00420615"/>
    <w:rsid w:val="00422D7F"/>
    <w:rsid w:val="004E1348"/>
    <w:rsid w:val="004E6D57"/>
    <w:rsid w:val="004F339E"/>
    <w:rsid w:val="005118A6"/>
    <w:rsid w:val="0056178C"/>
    <w:rsid w:val="00566BD0"/>
    <w:rsid w:val="005726A0"/>
    <w:rsid w:val="005E44C6"/>
    <w:rsid w:val="005F0EB7"/>
    <w:rsid w:val="00630AB2"/>
    <w:rsid w:val="00681616"/>
    <w:rsid w:val="00691DBC"/>
    <w:rsid w:val="006968C2"/>
    <w:rsid w:val="006A1F77"/>
    <w:rsid w:val="00703049"/>
    <w:rsid w:val="007F73F3"/>
    <w:rsid w:val="00804A95"/>
    <w:rsid w:val="00814D3F"/>
    <w:rsid w:val="00841A6D"/>
    <w:rsid w:val="00846AEA"/>
    <w:rsid w:val="008507DF"/>
    <w:rsid w:val="008706FD"/>
    <w:rsid w:val="008A2422"/>
    <w:rsid w:val="008C0BD6"/>
    <w:rsid w:val="008F27C2"/>
    <w:rsid w:val="00913D60"/>
    <w:rsid w:val="00917F17"/>
    <w:rsid w:val="009D41C3"/>
    <w:rsid w:val="009E0D94"/>
    <w:rsid w:val="009F67D0"/>
    <w:rsid w:val="00A12AB1"/>
    <w:rsid w:val="00B770E6"/>
    <w:rsid w:val="00B80498"/>
    <w:rsid w:val="00B83FE9"/>
    <w:rsid w:val="00BF3167"/>
    <w:rsid w:val="00C2142C"/>
    <w:rsid w:val="00C61F73"/>
    <w:rsid w:val="00CC4E56"/>
    <w:rsid w:val="00D4491D"/>
    <w:rsid w:val="00D62DDD"/>
    <w:rsid w:val="00D9030B"/>
    <w:rsid w:val="00DD7B6C"/>
    <w:rsid w:val="00DE3215"/>
    <w:rsid w:val="00E01434"/>
    <w:rsid w:val="00E10CBA"/>
    <w:rsid w:val="00E15CE0"/>
    <w:rsid w:val="00E212F4"/>
    <w:rsid w:val="00E3591A"/>
    <w:rsid w:val="00EA19BD"/>
    <w:rsid w:val="00EC7FE5"/>
    <w:rsid w:val="00ED7FF2"/>
    <w:rsid w:val="00F035AC"/>
    <w:rsid w:val="00F15441"/>
    <w:rsid w:val="00F26862"/>
    <w:rsid w:val="00FB32D6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30A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0AB2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A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630AB2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PageNumber">
    <w:name w:val="page number"/>
    <w:basedOn w:val="DefaultParagraphFont"/>
    <w:rsid w:val="00630AB2"/>
  </w:style>
  <w:style w:type="paragraph" w:styleId="Header">
    <w:name w:val="header"/>
    <w:basedOn w:val="Normal"/>
    <w:link w:val="HeaderChar"/>
    <w:rsid w:val="00630A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30AB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rsid w:val="00630A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0AB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630AB2"/>
    <w:pPr>
      <w:ind w:left="171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630A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63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AB2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630AB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D4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30A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0AB2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A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630AB2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PageNumber">
    <w:name w:val="page number"/>
    <w:basedOn w:val="DefaultParagraphFont"/>
    <w:rsid w:val="00630AB2"/>
  </w:style>
  <w:style w:type="paragraph" w:styleId="Header">
    <w:name w:val="header"/>
    <w:basedOn w:val="Normal"/>
    <w:link w:val="HeaderChar"/>
    <w:rsid w:val="00630A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30AB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rsid w:val="00630A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0AB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630AB2"/>
    <w:pPr>
      <w:ind w:left="171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630A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63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AB2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630AB2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D4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AE78-05D8-43FC-B17E-4EC473CB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11125</Words>
  <Characters>63418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cp:lastPrinted>2016-09-28T14:42:00Z</cp:lastPrinted>
  <dcterms:created xsi:type="dcterms:W3CDTF">2016-09-28T11:52:00Z</dcterms:created>
  <dcterms:modified xsi:type="dcterms:W3CDTF">2016-12-12T09:19:00Z</dcterms:modified>
</cp:coreProperties>
</file>